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AA4FD" w14:textId="77777777" w:rsidR="000F2B3F" w:rsidRDefault="000F2B3F" w:rsidP="000F2B3F"/>
    <w:p w14:paraId="64E85905" w14:textId="77777777" w:rsidR="000F2B3F" w:rsidRDefault="000F2B3F" w:rsidP="000F2B3F">
      <w:pPr>
        <w:jc w:val="center"/>
        <w:rPr>
          <w:rFonts w:ascii="Arial" w:hAnsi="Arial" w:cs="Arial"/>
          <w:b/>
          <w:bCs/>
          <w:sz w:val="28"/>
          <w:szCs w:val="28"/>
        </w:rPr>
      </w:pPr>
      <w:r>
        <w:rPr>
          <w:rFonts w:ascii="Arial" w:hAnsi="Arial" w:cs="Arial"/>
          <w:b/>
          <w:bCs/>
          <w:sz w:val="28"/>
          <w:szCs w:val="28"/>
        </w:rPr>
        <w:t xml:space="preserve">SCHOOL OF INFORMATICS </w:t>
      </w:r>
    </w:p>
    <w:p w14:paraId="40AC1039" w14:textId="77777777" w:rsidR="000F2B3F" w:rsidRDefault="000F2B3F" w:rsidP="000F2B3F">
      <w:pPr>
        <w:pBdr>
          <w:bottom w:val="single" w:sz="8" w:space="1" w:color="000000"/>
        </w:pBdr>
        <w:rPr>
          <w:rFonts w:ascii="Arial" w:hAnsi="Arial" w:cs="Arial"/>
        </w:rPr>
      </w:pPr>
    </w:p>
    <w:p w14:paraId="23F73AC4" w14:textId="77777777" w:rsidR="000F2B3F" w:rsidRDefault="000F2B3F" w:rsidP="000F2B3F">
      <w:pPr>
        <w:rPr>
          <w:rFonts w:ascii="Arial" w:hAnsi="Arial" w:cs="Arial"/>
        </w:rPr>
      </w:pPr>
    </w:p>
    <w:p w14:paraId="5E9645CC" w14:textId="4874ED94" w:rsidR="000F2B3F" w:rsidRDefault="00121A12" w:rsidP="000F2B3F">
      <w:pPr>
        <w:rPr>
          <w:rFonts w:ascii="Arial" w:hAnsi="Arial" w:cs="Arial"/>
          <w:b/>
          <w:bCs/>
          <w:sz w:val="28"/>
          <w:szCs w:val="28"/>
        </w:rPr>
      </w:pPr>
      <w:r>
        <w:rPr>
          <w:rFonts w:ascii="Arial" w:hAnsi="Arial" w:cs="Arial"/>
          <w:b/>
          <w:bCs/>
          <w:sz w:val="28"/>
          <w:szCs w:val="28"/>
        </w:rPr>
        <w:t xml:space="preserve">Annual </w:t>
      </w:r>
      <w:r w:rsidR="000F2B3F">
        <w:rPr>
          <w:rFonts w:ascii="Arial" w:hAnsi="Arial" w:cs="Arial"/>
          <w:b/>
          <w:bCs/>
          <w:sz w:val="28"/>
          <w:szCs w:val="28"/>
        </w:rPr>
        <w:t>Appraisal Form</w:t>
      </w:r>
      <w:r w:rsidR="00CA63F4">
        <w:rPr>
          <w:rFonts w:ascii="Arial" w:hAnsi="Arial" w:cs="Arial"/>
          <w:b/>
          <w:bCs/>
          <w:sz w:val="28"/>
          <w:szCs w:val="28"/>
        </w:rPr>
        <w:t xml:space="preserve"> </w:t>
      </w:r>
      <w:r w:rsidR="00511E99" w:rsidRPr="00C03A2A">
        <w:rPr>
          <w:rFonts w:ascii="Arial" w:hAnsi="Arial" w:cs="Arial"/>
          <w:b/>
          <w:bCs/>
          <w:sz w:val="28"/>
          <w:szCs w:val="28"/>
          <w:highlight w:val="darkGray"/>
        </w:rPr>
        <w:t xml:space="preserve">for </w:t>
      </w:r>
      <w:r w:rsidR="00C41779">
        <w:rPr>
          <w:rFonts w:ascii="Arial" w:hAnsi="Arial" w:cs="Arial"/>
          <w:b/>
          <w:bCs/>
          <w:sz w:val="28"/>
          <w:szCs w:val="28"/>
          <w:highlight w:val="darkGray"/>
        </w:rPr>
        <w:t>Academic</w:t>
      </w:r>
      <w:r w:rsidR="002F115E" w:rsidRPr="00C03A2A">
        <w:rPr>
          <w:rFonts w:ascii="Arial" w:hAnsi="Arial" w:cs="Arial"/>
          <w:b/>
          <w:bCs/>
          <w:sz w:val="28"/>
          <w:szCs w:val="28"/>
          <w:highlight w:val="darkGray"/>
        </w:rPr>
        <w:t xml:space="preserve"> </w:t>
      </w:r>
      <w:r w:rsidR="00511E99" w:rsidRPr="00C03A2A">
        <w:rPr>
          <w:rFonts w:ascii="Arial" w:hAnsi="Arial" w:cs="Arial"/>
          <w:b/>
          <w:bCs/>
          <w:sz w:val="28"/>
          <w:szCs w:val="28"/>
          <w:highlight w:val="darkGray"/>
        </w:rPr>
        <w:t>Staff</w:t>
      </w:r>
    </w:p>
    <w:p w14:paraId="46007FB8" w14:textId="77777777" w:rsidR="000F2B3F" w:rsidRDefault="000F2B3F" w:rsidP="000F2B3F">
      <w:pPr>
        <w:rPr>
          <w:rFonts w:ascii="Arial" w:hAnsi="Arial" w:cs="Arial"/>
        </w:rPr>
      </w:pPr>
    </w:p>
    <w:p w14:paraId="1C30A32B" w14:textId="79E3096D" w:rsidR="000F2B3F" w:rsidRPr="00DB382B" w:rsidRDefault="000F2B3F" w:rsidP="000F2B3F">
      <w:pPr>
        <w:rPr>
          <w:rFonts w:ascii="Arial" w:hAnsi="Arial" w:cs="Arial"/>
          <w:sz w:val="20"/>
          <w:szCs w:val="20"/>
        </w:rPr>
      </w:pPr>
      <w:r w:rsidRPr="00DB382B">
        <w:rPr>
          <w:rFonts w:ascii="Arial" w:hAnsi="Arial" w:cs="Arial"/>
          <w:sz w:val="20"/>
          <w:szCs w:val="20"/>
        </w:rPr>
        <w:t>The contents of this form are confidential to the appraisee, appraiser</w:t>
      </w:r>
      <w:r w:rsidR="00357FF6">
        <w:rPr>
          <w:rFonts w:ascii="Arial" w:hAnsi="Arial" w:cs="Arial"/>
          <w:sz w:val="20"/>
          <w:szCs w:val="20"/>
        </w:rPr>
        <w:t xml:space="preserve">, the appraisee’s line manager and to the </w:t>
      </w:r>
      <w:r w:rsidR="007F187E">
        <w:rPr>
          <w:rFonts w:ascii="Arial" w:hAnsi="Arial" w:cs="Arial"/>
          <w:sz w:val="20"/>
          <w:szCs w:val="20"/>
        </w:rPr>
        <w:t>Head of School (</w:t>
      </w:r>
      <w:r w:rsidR="00357FF6">
        <w:rPr>
          <w:rFonts w:ascii="Arial" w:hAnsi="Arial" w:cs="Arial"/>
          <w:sz w:val="20"/>
          <w:szCs w:val="20"/>
        </w:rPr>
        <w:t>or equivalent</w:t>
      </w:r>
      <w:r w:rsidR="007F187E">
        <w:rPr>
          <w:rFonts w:ascii="Arial" w:hAnsi="Arial" w:cs="Arial"/>
          <w:sz w:val="20"/>
          <w:szCs w:val="20"/>
        </w:rPr>
        <w:t xml:space="preserve">), </w:t>
      </w:r>
      <w:r w:rsidRPr="00DB382B">
        <w:rPr>
          <w:rFonts w:ascii="Arial" w:hAnsi="Arial" w:cs="Arial"/>
          <w:sz w:val="20"/>
          <w:szCs w:val="20"/>
        </w:rPr>
        <w:t>unless agreed otherwise with the appraisee.</w:t>
      </w:r>
      <w:r w:rsidR="00DD4CCF" w:rsidRPr="00DB382B">
        <w:rPr>
          <w:rFonts w:ascii="Arial" w:hAnsi="Arial" w:cs="Arial"/>
          <w:sz w:val="20"/>
          <w:szCs w:val="20"/>
        </w:rPr>
        <w:t xml:space="preserve">  </w:t>
      </w:r>
    </w:p>
    <w:p w14:paraId="10F05CA0" w14:textId="77777777" w:rsidR="000F2B3F" w:rsidRPr="00DB382B" w:rsidRDefault="000F2B3F" w:rsidP="000F2B3F">
      <w:pPr>
        <w:rPr>
          <w:rFonts w:ascii="Arial" w:hAnsi="Arial" w:cs="Arial"/>
          <w:sz w:val="20"/>
          <w:szCs w:val="20"/>
        </w:rPr>
      </w:pPr>
    </w:p>
    <w:p w14:paraId="701E1BD9" w14:textId="15ED8586" w:rsidR="000F2B3F" w:rsidRPr="00DB382B" w:rsidRDefault="000F2B3F" w:rsidP="000F2B3F">
      <w:pPr>
        <w:rPr>
          <w:rFonts w:ascii="Arial" w:hAnsi="Arial" w:cs="Arial"/>
          <w:sz w:val="20"/>
          <w:szCs w:val="20"/>
        </w:rPr>
      </w:pPr>
      <w:r w:rsidRPr="00DB382B">
        <w:rPr>
          <w:rFonts w:ascii="Arial" w:hAnsi="Arial" w:cs="Arial"/>
          <w:b/>
          <w:bCs/>
          <w:sz w:val="20"/>
          <w:szCs w:val="20"/>
        </w:rPr>
        <w:t xml:space="preserve">Part A </w:t>
      </w:r>
      <w:r w:rsidRPr="00DB382B">
        <w:rPr>
          <w:rFonts w:ascii="Arial" w:hAnsi="Arial" w:cs="Arial"/>
          <w:b/>
          <w:bCs/>
          <w:sz w:val="20"/>
          <w:szCs w:val="20"/>
        </w:rPr>
        <w:tab/>
      </w:r>
      <w:r w:rsidR="00357FF6">
        <w:rPr>
          <w:rFonts w:ascii="Arial" w:hAnsi="Arial" w:cs="Arial"/>
          <w:b/>
          <w:bCs/>
          <w:sz w:val="20"/>
          <w:szCs w:val="20"/>
        </w:rPr>
        <w:tab/>
      </w:r>
      <w:r w:rsidRPr="00DB382B">
        <w:rPr>
          <w:rFonts w:ascii="Arial" w:hAnsi="Arial" w:cs="Arial"/>
          <w:b/>
          <w:bCs/>
          <w:sz w:val="20"/>
          <w:szCs w:val="20"/>
        </w:rPr>
        <w:t>Taking Stock</w:t>
      </w:r>
      <w:r w:rsidRPr="00DB382B">
        <w:rPr>
          <w:rFonts w:ascii="Arial" w:hAnsi="Arial" w:cs="Arial"/>
          <w:sz w:val="20"/>
          <w:szCs w:val="20"/>
        </w:rPr>
        <w:t xml:space="preserve"> – to review the past year’s </w:t>
      </w:r>
      <w:proofErr w:type="gramStart"/>
      <w:r w:rsidRPr="00DB382B">
        <w:rPr>
          <w:rFonts w:ascii="Arial" w:hAnsi="Arial" w:cs="Arial"/>
          <w:sz w:val="20"/>
          <w:szCs w:val="20"/>
        </w:rPr>
        <w:t>achievements</w:t>
      </w:r>
      <w:proofErr w:type="gramEnd"/>
    </w:p>
    <w:p w14:paraId="4BEB22AD" w14:textId="1C9420A6" w:rsidR="00903088" w:rsidRPr="00DB382B" w:rsidRDefault="00903088" w:rsidP="000F2B3F">
      <w:pPr>
        <w:rPr>
          <w:rFonts w:ascii="Arial" w:hAnsi="Arial" w:cs="Arial"/>
          <w:sz w:val="20"/>
          <w:szCs w:val="20"/>
        </w:rPr>
      </w:pPr>
      <w:r w:rsidRPr="00DB382B">
        <w:rPr>
          <w:rFonts w:ascii="Arial" w:hAnsi="Arial" w:cs="Arial"/>
          <w:b/>
          <w:bCs/>
          <w:sz w:val="20"/>
          <w:szCs w:val="20"/>
        </w:rPr>
        <w:t>Part B</w:t>
      </w:r>
      <w:r w:rsidRPr="00DB382B">
        <w:rPr>
          <w:rFonts w:ascii="Arial" w:hAnsi="Arial" w:cs="Arial"/>
          <w:b/>
          <w:bCs/>
          <w:sz w:val="20"/>
          <w:szCs w:val="20"/>
        </w:rPr>
        <w:tab/>
      </w:r>
      <w:r w:rsidRPr="00DB382B">
        <w:rPr>
          <w:rFonts w:ascii="Arial" w:hAnsi="Arial" w:cs="Arial"/>
          <w:b/>
          <w:bCs/>
          <w:sz w:val="20"/>
          <w:szCs w:val="20"/>
        </w:rPr>
        <w:tab/>
        <w:t>Compulsory Training</w:t>
      </w:r>
      <w:r w:rsidRPr="00DB382B">
        <w:rPr>
          <w:rFonts w:ascii="Arial" w:hAnsi="Arial" w:cs="Arial"/>
          <w:sz w:val="20"/>
          <w:szCs w:val="20"/>
        </w:rPr>
        <w:t xml:space="preserve"> – to reflect on </w:t>
      </w:r>
      <w:r w:rsidR="007338E9" w:rsidRPr="00DB382B">
        <w:rPr>
          <w:rFonts w:ascii="Arial" w:hAnsi="Arial" w:cs="Arial"/>
          <w:sz w:val="20"/>
          <w:szCs w:val="20"/>
        </w:rPr>
        <w:t xml:space="preserve">when </w:t>
      </w:r>
      <w:r w:rsidR="00424109" w:rsidRPr="00DB382B">
        <w:rPr>
          <w:rFonts w:ascii="Arial" w:hAnsi="Arial" w:cs="Arial"/>
          <w:sz w:val="20"/>
          <w:szCs w:val="20"/>
        </w:rPr>
        <w:t>modules were</w:t>
      </w:r>
      <w:r w:rsidRPr="00DB382B">
        <w:rPr>
          <w:rFonts w:ascii="Arial" w:hAnsi="Arial" w:cs="Arial"/>
          <w:sz w:val="20"/>
          <w:szCs w:val="20"/>
        </w:rPr>
        <w:t xml:space="preserve"> last </w:t>
      </w:r>
      <w:proofErr w:type="gramStart"/>
      <w:r w:rsidRPr="00DB382B">
        <w:rPr>
          <w:rFonts w:ascii="Arial" w:hAnsi="Arial" w:cs="Arial"/>
          <w:sz w:val="20"/>
          <w:szCs w:val="20"/>
        </w:rPr>
        <w:t>completed</w:t>
      </w:r>
      <w:proofErr w:type="gramEnd"/>
    </w:p>
    <w:p w14:paraId="4E1F36BD" w14:textId="542820F2" w:rsidR="000F2B3F" w:rsidRPr="00DB382B" w:rsidRDefault="00CD6E8E" w:rsidP="000F2B3F">
      <w:pPr>
        <w:rPr>
          <w:rFonts w:ascii="Arial" w:hAnsi="Arial" w:cs="Arial"/>
          <w:sz w:val="20"/>
          <w:szCs w:val="20"/>
        </w:rPr>
      </w:pPr>
      <w:r w:rsidRPr="00DB382B">
        <w:rPr>
          <w:rFonts w:ascii="Arial" w:hAnsi="Arial" w:cs="Arial"/>
          <w:b/>
          <w:bCs/>
          <w:sz w:val="20"/>
          <w:szCs w:val="20"/>
        </w:rPr>
        <w:t xml:space="preserve">Part </w:t>
      </w:r>
      <w:r w:rsidR="00424109" w:rsidRPr="00DB382B">
        <w:rPr>
          <w:rFonts w:ascii="Arial" w:hAnsi="Arial" w:cs="Arial"/>
          <w:b/>
          <w:bCs/>
          <w:sz w:val="20"/>
          <w:szCs w:val="20"/>
        </w:rPr>
        <w:t xml:space="preserve">C </w:t>
      </w:r>
      <w:r w:rsidR="000F2B3F" w:rsidRPr="00DB382B">
        <w:rPr>
          <w:rFonts w:ascii="Arial" w:hAnsi="Arial" w:cs="Arial"/>
          <w:b/>
          <w:bCs/>
          <w:sz w:val="20"/>
          <w:szCs w:val="20"/>
        </w:rPr>
        <w:tab/>
      </w:r>
      <w:r w:rsidR="00357FF6">
        <w:rPr>
          <w:rFonts w:ascii="Arial" w:hAnsi="Arial" w:cs="Arial"/>
          <w:b/>
          <w:bCs/>
          <w:sz w:val="20"/>
          <w:szCs w:val="20"/>
        </w:rPr>
        <w:tab/>
      </w:r>
      <w:r w:rsidR="000F2B3F" w:rsidRPr="00DB382B">
        <w:rPr>
          <w:rFonts w:ascii="Arial" w:hAnsi="Arial" w:cs="Arial"/>
          <w:b/>
          <w:bCs/>
          <w:sz w:val="20"/>
          <w:szCs w:val="20"/>
        </w:rPr>
        <w:t>Planning Ahead</w:t>
      </w:r>
      <w:r w:rsidR="000F2B3F" w:rsidRPr="00DB382B">
        <w:rPr>
          <w:rFonts w:ascii="Arial" w:hAnsi="Arial" w:cs="Arial"/>
          <w:sz w:val="20"/>
          <w:szCs w:val="20"/>
        </w:rPr>
        <w:t xml:space="preserve"> – to develop plans for the </w:t>
      </w:r>
      <w:proofErr w:type="gramStart"/>
      <w:r w:rsidR="000F2B3F" w:rsidRPr="00DB382B">
        <w:rPr>
          <w:rFonts w:ascii="Arial" w:hAnsi="Arial" w:cs="Arial"/>
          <w:sz w:val="20"/>
          <w:szCs w:val="20"/>
        </w:rPr>
        <w:t>future</w:t>
      </w:r>
      <w:proofErr w:type="gramEnd"/>
    </w:p>
    <w:p w14:paraId="1E83C183" w14:textId="2284D7C1" w:rsidR="000F2B3F" w:rsidRPr="00DB382B" w:rsidRDefault="00CD6E8E" w:rsidP="000F2B3F">
      <w:pPr>
        <w:rPr>
          <w:rFonts w:ascii="Arial" w:hAnsi="Arial" w:cs="Arial"/>
          <w:sz w:val="20"/>
          <w:szCs w:val="20"/>
        </w:rPr>
      </w:pPr>
      <w:r w:rsidRPr="00DB382B">
        <w:rPr>
          <w:rFonts w:ascii="Arial" w:hAnsi="Arial" w:cs="Arial"/>
          <w:b/>
          <w:bCs/>
          <w:sz w:val="20"/>
          <w:szCs w:val="20"/>
        </w:rPr>
        <w:t xml:space="preserve">Part </w:t>
      </w:r>
      <w:r w:rsidR="00424109" w:rsidRPr="00DB382B">
        <w:rPr>
          <w:rFonts w:ascii="Arial" w:hAnsi="Arial" w:cs="Arial"/>
          <w:b/>
          <w:bCs/>
          <w:sz w:val="20"/>
          <w:szCs w:val="20"/>
        </w:rPr>
        <w:t xml:space="preserve">D </w:t>
      </w:r>
      <w:r w:rsidR="000F2B3F" w:rsidRPr="00DB382B">
        <w:rPr>
          <w:rFonts w:ascii="Arial" w:hAnsi="Arial" w:cs="Arial"/>
          <w:b/>
          <w:bCs/>
          <w:sz w:val="20"/>
          <w:szCs w:val="20"/>
        </w:rPr>
        <w:tab/>
      </w:r>
      <w:r w:rsidR="00357FF6">
        <w:rPr>
          <w:rFonts w:ascii="Arial" w:hAnsi="Arial" w:cs="Arial"/>
          <w:b/>
          <w:bCs/>
          <w:sz w:val="20"/>
          <w:szCs w:val="20"/>
        </w:rPr>
        <w:tab/>
      </w:r>
      <w:r w:rsidR="000F2B3F" w:rsidRPr="00DB382B">
        <w:rPr>
          <w:rFonts w:ascii="Arial" w:hAnsi="Arial" w:cs="Arial"/>
          <w:b/>
          <w:bCs/>
          <w:sz w:val="20"/>
          <w:szCs w:val="20"/>
        </w:rPr>
        <w:t xml:space="preserve">Outcomes </w:t>
      </w:r>
      <w:r w:rsidR="000F2B3F" w:rsidRPr="00DB382B">
        <w:rPr>
          <w:rFonts w:ascii="Arial" w:hAnsi="Arial" w:cs="Arial"/>
          <w:sz w:val="20"/>
          <w:szCs w:val="20"/>
        </w:rPr>
        <w:t xml:space="preserve">– summarising the </w:t>
      </w:r>
      <w:proofErr w:type="gramStart"/>
      <w:r w:rsidR="000F2B3F" w:rsidRPr="00DB382B">
        <w:rPr>
          <w:rFonts w:ascii="Arial" w:hAnsi="Arial" w:cs="Arial"/>
          <w:sz w:val="20"/>
          <w:szCs w:val="20"/>
        </w:rPr>
        <w:t>discussion</w:t>
      </w:r>
      <w:proofErr w:type="gramEnd"/>
    </w:p>
    <w:p w14:paraId="3FA371B1" w14:textId="77777777" w:rsidR="000F2B3F" w:rsidRPr="00DB382B" w:rsidRDefault="000F2B3F" w:rsidP="000F2B3F">
      <w:pPr>
        <w:rPr>
          <w:rFonts w:ascii="Arial" w:hAnsi="Arial" w:cs="Arial"/>
          <w:sz w:val="20"/>
          <w:szCs w:val="20"/>
        </w:rPr>
      </w:pPr>
    </w:p>
    <w:p w14:paraId="7C4D687E" w14:textId="77777777" w:rsidR="00661F85" w:rsidRPr="00DB382B" w:rsidRDefault="00661F85" w:rsidP="000F2B3F">
      <w:pPr>
        <w:rPr>
          <w:rFonts w:ascii="Arial" w:hAnsi="Arial" w:cs="Arial"/>
          <w:sz w:val="20"/>
          <w:szCs w:val="20"/>
        </w:rPr>
      </w:pPr>
    </w:p>
    <w:p w14:paraId="40AE97C5" w14:textId="77777777" w:rsidR="000F2B3F" w:rsidRPr="00DB382B" w:rsidRDefault="000F2B3F" w:rsidP="000F2B3F">
      <w:pPr>
        <w:rPr>
          <w:rFonts w:ascii="Arial" w:hAnsi="Arial" w:cs="Arial"/>
          <w:b/>
          <w:bCs/>
          <w:sz w:val="20"/>
          <w:szCs w:val="20"/>
        </w:rPr>
      </w:pPr>
      <w:r w:rsidRPr="00DB382B">
        <w:rPr>
          <w:rFonts w:ascii="Arial" w:hAnsi="Arial" w:cs="Arial"/>
          <w:b/>
          <w:bCs/>
          <w:sz w:val="20"/>
          <w:szCs w:val="20"/>
        </w:rPr>
        <w:t>The Appraisal Process</w:t>
      </w:r>
    </w:p>
    <w:p w14:paraId="05012CEC" w14:textId="77777777" w:rsidR="000F2B3F" w:rsidRPr="00DB382B" w:rsidRDefault="000F2B3F" w:rsidP="000F2B3F">
      <w:pPr>
        <w:rPr>
          <w:rFonts w:ascii="Arial" w:hAnsi="Arial" w:cs="Arial"/>
          <w:b/>
          <w:bCs/>
          <w:sz w:val="20"/>
          <w:szCs w:val="20"/>
        </w:rPr>
      </w:pPr>
    </w:p>
    <w:p w14:paraId="192510BC" w14:textId="59AD7AA3" w:rsidR="000F2B3F" w:rsidRPr="00D04E26" w:rsidRDefault="00C87E36" w:rsidP="00D04E26">
      <w:pPr>
        <w:pStyle w:val="ListParagraph"/>
        <w:numPr>
          <w:ilvl w:val="0"/>
          <w:numId w:val="13"/>
        </w:numPr>
        <w:rPr>
          <w:rFonts w:ascii="Arial" w:hAnsi="Arial" w:cs="Arial"/>
          <w:sz w:val="20"/>
          <w:szCs w:val="20"/>
        </w:rPr>
      </w:pPr>
      <w:r w:rsidRPr="00D04E26">
        <w:rPr>
          <w:rFonts w:ascii="Arial" w:hAnsi="Arial" w:cs="Arial"/>
          <w:b/>
          <w:bCs/>
          <w:sz w:val="20"/>
          <w:szCs w:val="20"/>
        </w:rPr>
        <w:t>The appraisee</w:t>
      </w:r>
      <w:r w:rsidRPr="00D04E26">
        <w:rPr>
          <w:rFonts w:ascii="Arial" w:hAnsi="Arial" w:cs="Arial"/>
          <w:sz w:val="20"/>
          <w:szCs w:val="20"/>
        </w:rPr>
        <w:t xml:space="preserve"> should </w:t>
      </w:r>
      <w:r w:rsidR="00CD32F2" w:rsidRPr="00D04E26">
        <w:rPr>
          <w:rFonts w:ascii="Arial" w:hAnsi="Arial" w:cs="Arial"/>
          <w:sz w:val="20"/>
          <w:szCs w:val="20"/>
        </w:rPr>
        <w:t>c</w:t>
      </w:r>
      <w:r w:rsidR="000F2B3F" w:rsidRPr="00D04E26">
        <w:rPr>
          <w:rFonts w:ascii="Arial" w:hAnsi="Arial" w:cs="Arial"/>
          <w:sz w:val="20"/>
          <w:szCs w:val="20"/>
        </w:rPr>
        <w:t>omplete parts A</w:t>
      </w:r>
      <w:r w:rsidRPr="00D04E26">
        <w:rPr>
          <w:rFonts w:ascii="Arial" w:hAnsi="Arial" w:cs="Arial"/>
          <w:sz w:val="20"/>
          <w:szCs w:val="20"/>
        </w:rPr>
        <w:t xml:space="preserve">, </w:t>
      </w:r>
      <w:r w:rsidR="000F2B3F" w:rsidRPr="00D04E26">
        <w:rPr>
          <w:rFonts w:ascii="Arial" w:hAnsi="Arial" w:cs="Arial"/>
          <w:sz w:val="20"/>
          <w:szCs w:val="20"/>
        </w:rPr>
        <w:t xml:space="preserve">B </w:t>
      </w:r>
      <w:r w:rsidRPr="00D04E26">
        <w:rPr>
          <w:rFonts w:ascii="Arial" w:hAnsi="Arial" w:cs="Arial"/>
          <w:sz w:val="20"/>
          <w:szCs w:val="20"/>
        </w:rPr>
        <w:t xml:space="preserve">and C </w:t>
      </w:r>
      <w:r w:rsidR="000F2B3F" w:rsidRPr="00D04E26">
        <w:rPr>
          <w:rFonts w:ascii="Arial" w:hAnsi="Arial" w:cs="Arial"/>
          <w:sz w:val="20"/>
          <w:szCs w:val="20"/>
        </w:rPr>
        <w:t xml:space="preserve">of this form </w:t>
      </w:r>
      <w:r w:rsidR="00C053C9" w:rsidRPr="00D04E26">
        <w:rPr>
          <w:rFonts w:ascii="Arial" w:hAnsi="Arial" w:cs="Arial"/>
          <w:sz w:val="20"/>
          <w:szCs w:val="20"/>
        </w:rPr>
        <w:t xml:space="preserve">and pass to </w:t>
      </w:r>
      <w:r w:rsidR="00F6175A" w:rsidRPr="00D04E26">
        <w:rPr>
          <w:rFonts w:ascii="Arial" w:hAnsi="Arial" w:cs="Arial"/>
          <w:sz w:val="20"/>
          <w:szCs w:val="20"/>
        </w:rPr>
        <w:t xml:space="preserve">your </w:t>
      </w:r>
      <w:r w:rsidR="00CD32F2" w:rsidRPr="00D04E26">
        <w:rPr>
          <w:rFonts w:ascii="Arial" w:hAnsi="Arial" w:cs="Arial"/>
          <w:sz w:val="20"/>
          <w:szCs w:val="20"/>
        </w:rPr>
        <w:t xml:space="preserve">nominated </w:t>
      </w:r>
      <w:r w:rsidR="000F2B3F" w:rsidRPr="00D04E26">
        <w:rPr>
          <w:rFonts w:ascii="Arial" w:hAnsi="Arial" w:cs="Arial"/>
          <w:sz w:val="20"/>
          <w:szCs w:val="20"/>
        </w:rPr>
        <w:t xml:space="preserve">appraiser </w:t>
      </w:r>
      <w:r w:rsidR="000F2B3F" w:rsidRPr="00D04E26">
        <w:rPr>
          <w:rFonts w:ascii="Arial" w:hAnsi="Arial" w:cs="Arial"/>
          <w:b/>
          <w:bCs/>
          <w:sz w:val="20"/>
          <w:szCs w:val="20"/>
        </w:rPr>
        <w:t>one week</w:t>
      </w:r>
      <w:r w:rsidR="000F2B3F" w:rsidRPr="00D04E26">
        <w:rPr>
          <w:rFonts w:ascii="Arial" w:hAnsi="Arial" w:cs="Arial"/>
          <w:sz w:val="20"/>
          <w:szCs w:val="20"/>
        </w:rPr>
        <w:t xml:space="preserve"> before your meeting.</w:t>
      </w:r>
      <w:r w:rsidR="00C053C9" w:rsidRPr="00D04E26">
        <w:rPr>
          <w:rFonts w:ascii="Arial" w:hAnsi="Arial" w:cs="Arial"/>
          <w:sz w:val="20"/>
          <w:szCs w:val="20"/>
        </w:rPr>
        <w:t xml:space="preserve">  </w:t>
      </w:r>
    </w:p>
    <w:p w14:paraId="3DFFBC36" w14:textId="77777777" w:rsidR="000F2B3F" w:rsidRPr="00DB382B" w:rsidRDefault="000F2B3F" w:rsidP="000F2B3F">
      <w:pPr>
        <w:rPr>
          <w:rFonts w:ascii="Arial" w:hAnsi="Arial" w:cs="Arial"/>
          <w:sz w:val="20"/>
          <w:szCs w:val="20"/>
        </w:rPr>
      </w:pPr>
    </w:p>
    <w:p w14:paraId="7C1D25C7" w14:textId="6DA17262" w:rsidR="00D04E26" w:rsidRDefault="000F2B3F" w:rsidP="00D04E26">
      <w:pPr>
        <w:pStyle w:val="ListParagraph"/>
        <w:numPr>
          <w:ilvl w:val="0"/>
          <w:numId w:val="13"/>
        </w:numPr>
        <w:rPr>
          <w:rFonts w:ascii="Arial" w:hAnsi="Arial" w:cs="Arial"/>
          <w:sz w:val="20"/>
          <w:szCs w:val="20"/>
        </w:rPr>
      </w:pPr>
      <w:r w:rsidRPr="00D04E26">
        <w:rPr>
          <w:rFonts w:ascii="Arial" w:hAnsi="Arial" w:cs="Arial"/>
          <w:sz w:val="20"/>
          <w:szCs w:val="20"/>
        </w:rPr>
        <w:t xml:space="preserve">After the meeting, </w:t>
      </w:r>
      <w:r w:rsidR="004074EA" w:rsidRPr="00D04E26">
        <w:rPr>
          <w:rFonts w:ascii="Arial" w:hAnsi="Arial" w:cs="Arial"/>
          <w:b/>
          <w:bCs/>
          <w:sz w:val="20"/>
          <w:szCs w:val="20"/>
        </w:rPr>
        <w:t>the appraisee</w:t>
      </w:r>
      <w:r w:rsidR="004074EA" w:rsidRPr="00D04E26">
        <w:rPr>
          <w:rFonts w:ascii="Arial" w:hAnsi="Arial" w:cs="Arial"/>
          <w:sz w:val="20"/>
          <w:szCs w:val="20"/>
        </w:rPr>
        <w:t xml:space="preserve"> </w:t>
      </w:r>
      <w:r w:rsidRPr="00D04E26">
        <w:rPr>
          <w:rFonts w:ascii="Arial" w:hAnsi="Arial" w:cs="Arial"/>
          <w:sz w:val="20"/>
          <w:szCs w:val="20"/>
        </w:rPr>
        <w:t>will have an op</w:t>
      </w:r>
      <w:r w:rsidR="00880CCF" w:rsidRPr="00D04E26">
        <w:rPr>
          <w:rFonts w:ascii="Arial" w:hAnsi="Arial" w:cs="Arial"/>
          <w:sz w:val="20"/>
          <w:szCs w:val="20"/>
        </w:rPr>
        <w:t>portunity to update parts A</w:t>
      </w:r>
      <w:r w:rsidR="00D62486" w:rsidRPr="00D04E26">
        <w:rPr>
          <w:rFonts w:ascii="Arial" w:hAnsi="Arial" w:cs="Arial"/>
          <w:sz w:val="20"/>
          <w:szCs w:val="20"/>
        </w:rPr>
        <w:t>, B and C</w:t>
      </w:r>
      <w:r w:rsidR="00880CCF" w:rsidRPr="00D04E26">
        <w:rPr>
          <w:rFonts w:ascii="Arial" w:hAnsi="Arial" w:cs="Arial"/>
          <w:sz w:val="20"/>
          <w:szCs w:val="20"/>
        </w:rPr>
        <w:t xml:space="preserve"> </w:t>
      </w:r>
      <w:r w:rsidRPr="00D04E26">
        <w:rPr>
          <w:rFonts w:ascii="Arial" w:hAnsi="Arial" w:cs="Arial"/>
          <w:sz w:val="20"/>
          <w:szCs w:val="20"/>
        </w:rPr>
        <w:t>in the light of discussions</w:t>
      </w:r>
      <w:r w:rsidR="00880CCF" w:rsidRPr="00D04E26">
        <w:rPr>
          <w:rFonts w:ascii="Arial" w:hAnsi="Arial" w:cs="Arial"/>
          <w:sz w:val="20"/>
          <w:szCs w:val="20"/>
        </w:rPr>
        <w:t xml:space="preserve"> and agreed actions. </w:t>
      </w:r>
      <w:r w:rsidR="007D4E6E">
        <w:rPr>
          <w:rFonts w:ascii="Arial" w:hAnsi="Arial" w:cs="Arial"/>
          <w:sz w:val="20"/>
          <w:szCs w:val="20"/>
        </w:rPr>
        <w:t>Ensure that you note any changes which should be made to your publication record.</w:t>
      </w:r>
    </w:p>
    <w:p w14:paraId="053F3BC8" w14:textId="77777777" w:rsidR="00D04E26" w:rsidRPr="00D04E26" w:rsidRDefault="00D04E26" w:rsidP="00D04E26">
      <w:pPr>
        <w:pStyle w:val="ListParagraph"/>
        <w:rPr>
          <w:rFonts w:ascii="Arial" w:hAnsi="Arial" w:cs="Arial"/>
          <w:sz w:val="20"/>
          <w:szCs w:val="20"/>
        </w:rPr>
      </w:pPr>
    </w:p>
    <w:p w14:paraId="2D5BA4DE" w14:textId="77777777" w:rsidR="007D4E6E" w:rsidRPr="00D04E26" w:rsidRDefault="007D4E6E" w:rsidP="007D4E6E">
      <w:pPr>
        <w:pStyle w:val="ListParagraph"/>
        <w:numPr>
          <w:ilvl w:val="0"/>
          <w:numId w:val="13"/>
        </w:numPr>
        <w:rPr>
          <w:rFonts w:ascii="Arial" w:hAnsi="Arial" w:cs="Arial"/>
          <w:sz w:val="20"/>
          <w:szCs w:val="20"/>
        </w:rPr>
      </w:pPr>
      <w:r w:rsidRPr="00D04E26">
        <w:rPr>
          <w:rFonts w:ascii="Arial" w:hAnsi="Arial" w:cs="Arial"/>
          <w:sz w:val="20"/>
          <w:szCs w:val="20"/>
        </w:rPr>
        <w:t>At the meeting it should be agreed who will complete Part D.</w:t>
      </w:r>
    </w:p>
    <w:p w14:paraId="2FD0B689" w14:textId="77777777" w:rsidR="007D4E6E" w:rsidRPr="00DB382B" w:rsidRDefault="007D4E6E" w:rsidP="007D4E6E">
      <w:pPr>
        <w:rPr>
          <w:rFonts w:ascii="Arial" w:hAnsi="Arial" w:cs="Arial"/>
          <w:sz w:val="20"/>
          <w:szCs w:val="20"/>
        </w:rPr>
      </w:pPr>
    </w:p>
    <w:p w14:paraId="390A79C7" w14:textId="505051A6" w:rsidR="000F2B3F" w:rsidRPr="00DB382B" w:rsidRDefault="00CD32F2" w:rsidP="00D04E26">
      <w:pPr>
        <w:pStyle w:val="ListParagraph"/>
        <w:numPr>
          <w:ilvl w:val="0"/>
          <w:numId w:val="13"/>
        </w:numPr>
        <w:rPr>
          <w:rFonts w:ascii="Arial" w:hAnsi="Arial" w:cs="Arial"/>
          <w:sz w:val="20"/>
          <w:szCs w:val="20"/>
        </w:rPr>
      </w:pPr>
      <w:r w:rsidRPr="00DB382B">
        <w:rPr>
          <w:rFonts w:ascii="Arial" w:hAnsi="Arial" w:cs="Arial"/>
          <w:sz w:val="20"/>
          <w:szCs w:val="20"/>
        </w:rPr>
        <w:t xml:space="preserve">Once </w:t>
      </w:r>
      <w:r w:rsidR="00906FA1" w:rsidRPr="00DB382B">
        <w:rPr>
          <w:rFonts w:ascii="Arial" w:hAnsi="Arial" w:cs="Arial"/>
          <w:sz w:val="20"/>
          <w:szCs w:val="20"/>
        </w:rPr>
        <w:t>P</w:t>
      </w:r>
      <w:r w:rsidRPr="00DB382B">
        <w:rPr>
          <w:rFonts w:ascii="Arial" w:hAnsi="Arial" w:cs="Arial"/>
          <w:sz w:val="20"/>
          <w:szCs w:val="20"/>
        </w:rPr>
        <w:t xml:space="preserve">art </w:t>
      </w:r>
      <w:r w:rsidR="00CF19EC" w:rsidRPr="00DB382B">
        <w:rPr>
          <w:rFonts w:ascii="Arial" w:hAnsi="Arial" w:cs="Arial"/>
          <w:sz w:val="20"/>
          <w:szCs w:val="20"/>
        </w:rPr>
        <w:t xml:space="preserve">D </w:t>
      </w:r>
      <w:r w:rsidRPr="00DB382B">
        <w:rPr>
          <w:rFonts w:ascii="Arial" w:hAnsi="Arial" w:cs="Arial"/>
          <w:sz w:val="20"/>
          <w:szCs w:val="20"/>
        </w:rPr>
        <w:t>has been completed and signed by both the appraiser and appraisee</w:t>
      </w:r>
      <w:r w:rsidR="0082222F">
        <w:rPr>
          <w:rFonts w:ascii="Arial" w:hAnsi="Arial" w:cs="Arial"/>
          <w:sz w:val="20"/>
          <w:szCs w:val="20"/>
        </w:rPr>
        <w:t xml:space="preserve"> please pass Part D </w:t>
      </w:r>
      <w:r w:rsidR="008E7291" w:rsidRPr="00DB382B">
        <w:rPr>
          <w:rFonts w:ascii="Arial" w:hAnsi="Arial" w:cs="Arial"/>
          <w:sz w:val="20"/>
          <w:szCs w:val="20"/>
        </w:rPr>
        <w:t xml:space="preserve">to </w:t>
      </w:r>
      <w:proofErr w:type="spellStart"/>
      <w:r w:rsidR="008E7291" w:rsidRPr="00DB382B">
        <w:rPr>
          <w:rFonts w:ascii="Arial" w:hAnsi="Arial" w:cs="Arial"/>
          <w:sz w:val="20"/>
          <w:szCs w:val="20"/>
        </w:rPr>
        <w:t>InfHR</w:t>
      </w:r>
      <w:proofErr w:type="spellEnd"/>
      <w:r w:rsidR="008E7291" w:rsidRPr="00DB382B">
        <w:rPr>
          <w:rFonts w:ascii="Arial" w:hAnsi="Arial" w:cs="Arial"/>
          <w:sz w:val="20"/>
          <w:szCs w:val="20"/>
        </w:rPr>
        <w:t xml:space="preserve"> who will file and make available to the </w:t>
      </w:r>
      <w:r w:rsidR="0082222F">
        <w:rPr>
          <w:rFonts w:ascii="Arial" w:hAnsi="Arial" w:cs="Arial"/>
          <w:sz w:val="20"/>
          <w:szCs w:val="20"/>
        </w:rPr>
        <w:t>Head of School</w:t>
      </w:r>
      <w:r w:rsidR="008E7291" w:rsidRPr="00DB382B">
        <w:rPr>
          <w:rFonts w:ascii="Arial" w:hAnsi="Arial" w:cs="Arial"/>
          <w:sz w:val="20"/>
          <w:szCs w:val="20"/>
        </w:rPr>
        <w:t xml:space="preserve">.  </w:t>
      </w:r>
    </w:p>
    <w:p w14:paraId="61EEAC38" w14:textId="77777777" w:rsidR="000F2B3F" w:rsidRDefault="000F2B3F" w:rsidP="000F2B3F"/>
    <w:tbl>
      <w:tblPr>
        <w:tblStyle w:val="TableGrid"/>
        <w:tblW w:w="9356" w:type="dxa"/>
        <w:tblInd w:w="-5" w:type="dxa"/>
        <w:tblLook w:val="04A0" w:firstRow="1" w:lastRow="0" w:firstColumn="1" w:lastColumn="0" w:noHBand="0" w:noVBand="1"/>
      </w:tblPr>
      <w:tblGrid>
        <w:gridCol w:w="3197"/>
        <w:gridCol w:w="6159"/>
      </w:tblGrid>
      <w:tr w:rsidR="007814B1" w:rsidRPr="007814B1" w14:paraId="51370C11" w14:textId="77777777" w:rsidTr="00C03A2A">
        <w:trPr>
          <w:trHeight w:val="582"/>
        </w:trPr>
        <w:tc>
          <w:tcPr>
            <w:tcW w:w="3197" w:type="dxa"/>
            <w:shd w:val="clear" w:color="auto" w:fill="D9D9D9" w:themeFill="background1" w:themeFillShade="D9"/>
          </w:tcPr>
          <w:p w14:paraId="1C51D3E3" w14:textId="77777777" w:rsidR="007814B1" w:rsidRPr="007814B1" w:rsidRDefault="007814B1" w:rsidP="007814B1">
            <w:pPr>
              <w:rPr>
                <w:rFonts w:ascii="Arial" w:hAnsi="Arial" w:cs="Arial"/>
                <w:b/>
                <w:sz w:val="12"/>
                <w:szCs w:val="12"/>
              </w:rPr>
            </w:pPr>
          </w:p>
          <w:p w14:paraId="0A3A6264" w14:textId="6B85A4CF" w:rsidR="007814B1" w:rsidRPr="007814B1" w:rsidRDefault="007814B1" w:rsidP="007814B1">
            <w:pPr>
              <w:rPr>
                <w:rFonts w:ascii="Arial" w:hAnsi="Arial" w:cs="Arial"/>
                <w:b/>
              </w:rPr>
            </w:pPr>
            <w:r w:rsidRPr="007814B1">
              <w:rPr>
                <w:rFonts w:ascii="Arial" w:hAnsi="Arial" w:cs="Arial"/>
                <w:b/>
              </w:rPr>
              <w:t>Name</w:t>
            </w:r>
            <w:r w:rsidR="00C03A2A">
              <w:rPr>
                <w:rFonts w:ascii="Arial" w:hAnsi="Arial" w:cs="Arial"/>
                <w:b/>
              </w:rPr>
              <w:t>:</w:t>
            </w:r>
          </w:p>
        </w:tc>
        <w:tc>
          <w:tcPr>
            <w:tcW w:w="6159" w:type="dxa"/>
          </w:tcPr>
          <w:p w14:paraId="7CDD4F45" w14:textId="77777777" w:rsidR="007814B1" w:rsidRPr="007814B1" w:rsidRDefault="007814B1" w:rsidP="000F2B3F">
            <w:pPr>
              <w:rPr>
                <w:rFonts w:ascii="Arial" w:hAnsi="Arial" w:cs="Arial"/>
                <w:b/>
              </w:rPr>
            </w:pPr>
          </w:p>
        </w:tc>
      </w:tr>
      <w:tr w:rsidR="007814B1" w:rsidRPr="007814B1" w14:paraId="18E5F517" w14:textId="77777777" w:rsidTr="00C03A2A">
        <w:trPr>
          <w:trHeight w:val="582"/>
        </w:trPr>
        <w:tc>
          <w:tcPr>
            <w:tcW w:w="3197" w:type="dxa"/>
            <w:shd w:val="clear" w:color="auto" w:fill="D9D9D9" w:themeFill="background1" w:themeFillShade="D9"/>
          </w:tcPr>
          <w:p w14:paraId="47D6C7B6" w14:textId="77777777" w:rsidR="007814B1" w:rsidRPr="007814B1" w:rsidRDefault="007814B1" w:rsidP="007814B1">
            <w:pPr>
              <w:rPr>
                <w:rFonts w:ascii="Arial" w:hAnsi="Arial" w:cs="Arial"/>
                <w:b/>
                <w:sz w:val="12"/>
                <w:szCs w:val="12"/>
              </w:rPr>
            </w:pPr>
          </w:p>
          <w:p w14:paraId="15B85B4D" w14:textId="01108CAB" w:rsidR="007814B1" w:rsidRPr="007814B1" w:rsidRDefault="007814B1" w:rsidP="007814B1">
            <w:pPr>
              <w:rPr>
                <w:rFonts w:ascii="Arial" w:hAnsi="Arial" w:cs="Arial"/>
                <w:b/>
              </w:rPr>
            </w:pPr>
            <w:r w:rsidRPr="007814B1">
              <w:rPr>
                <w:rFonts w:ascii="Arial" w:hAnsi="Arial" w:cs="Arial"/>
                <w:b/>
              </w:rPr>
              <w:t>Date of appraisal</w:t>
            </w:r>
            <w:r w:rsidR="00C03A2A">
              <w:rPr>
                <w:rFonts w:ascii="Arial" w:hAnsi="Arial" w:cs="Arial"/>
                <w:b/>
              </w:rPr>
              <w:t>:</w:t>
            </w:r>
          </w:p>
        </w:tc>
        <w:tc>
          <w:tcPr>
            <w:tcW w:w="6159" w:type="dxa"/>
          </w:tcPr>
          <w:p w14:paraId="5C9345B4" w14:textId="77777777" w:rsidR="007814B1" w:rsidRPr="007814B1" w:rsidRDefault="007814B1" w:rsidP="000F2B3F">
            <w:pPr>
              <w:rPr>
                <w:rFonts w:ascii="Arial" w:hAnsi="Arial" w:cs="Arial"/>
                <w:b/>
              </w:rPr>
            </w:pPr>
          </w:p>
        </w:tc>
      </w:tr>
      <w:tr w:rsidR="007814B1" w:rsidRPr="007814B1" w14:paraId="7314A9F6" w14:textId="77777777" w:rsidTr="00C03A2A">
        <w:trPr>
          <w:trHeight w:val="614"/>
        </w:trPr>
        <w:tc>
          <w:tcPr>
            <w:tcW w:w="3197" w:type="dxa"/>
            <w:shd w:val="clear" w:color="auto" w:fill="D9D9D9" w:themeFill="background1" w:themeFillShade="D9"/>
          </w:tcPr>
          <w:p w14:paraId="48F84002" w14:textId="77777777" w:rsidR="007814B1" w:rsidRPr="007814B1" w:rsidRDefault="007814B1" w:rsidP="007814B1">
            <w:pPr>
              <w:rPr>
                <w:rFonts w:ascii="Arial" w:hAnsi="Arial" w:cs="Arial"/>
                <w:b/>
                <w:sz w:val="12"/>
                <w:szCs w:val="12"/>
              </w:rPr>
            </w:pPr>
          </w:p>
          <w:p w14:paraId="76BC5F98" w14:textId="72F12C26" w:rsidR="007814B1" w:rsidRPr="007814B1" w:rsidRDefault="007814B1" w:rsidP="007814B1">
            <w:pPr>
              <w:rPr>
                <w:rFonts w:ascii="Arial" w:hAnsi="Arial" w:cs="Arial"/>
                <w:b/>
              </w:rPr>
            </w:pPr>
            <w:r w:rsidRPr="007814B1">
              <w:rPr>
                <w:rFonts w:ascii="Arial" w:hAnsi="Arial" w:cs="Arial"/>
                <w:b/>
              </w:rPr>
              <w:t>Appraiser’s name</w:t>
            </w:r>
            <w:r w:rsidR="00C03A2A">
              <w:rPr>
                <w:rFonts w:ascii="Arial" w:hAnsi="Arial" w:cs="Arial"/>
                <w:b/>
              </w:rPr>
              <w:t>:</w:t>
            </w:r>
          </w:p>
        </w:tc>
        <w:tc>
          <w:tcPr>
            <w:tcW w:w="6159" w:type="dxa"/>
          </w:tcPr>
          <w:p w14:paraId="33AC4660" w14:textId="77777777" w:rsidR="007814B1" w:rsidRPr="007814B1" w:rsidRDefault="007814B1" w:rsidP="000F2B3F">
            <w:pPr>
              <w:rPr>
                <w:rFonts w:ascii="Arial" w:hAnsi="Arial" w:cs="Arial"/>
                <w:b/>
              </w:rPr>
            </w:pPr>
          </w:p>
        </w:tc>
      </w:tr>
    </w:tbl>
    <w:p w14:paraId="7AC94171" w14:textId="77777777" w:rsidR="007814B1" w:rsidRDefault="007814B1" w:rsidP="000F2B3F"/>
    <w:p w14:paraId="15E08EA7" w14:textId="77777777" w:rsidR="000F2B3F" w:rsidRPr="004173A9" w:rsidRDefault="000F2B3F" w:rsidP="000F2B3F">
      <w:pPr>
        <w:pageBreakBefore/>
        <w:rPr>
          <w:rFonts w:ascii="Arial" w:hAnsi="Arial" w:cs="Arial"/>
          <w:sz w:val="2"/>
          <w:szCs w:val="2"/>
        </w:rPr>
      </w:pPr>
    </w:p>
    <w:tbl>
      <w:tblPr>
        <w:tblW w:w="9874" w:type="dxa"/>
        <w:tblInd w:w="-10" w:type="dxa"/>
        <w:tblLayout w:type="fixed"/>
        <w:tblLook w:val="0000" w:firstRow="0" w:lastRow="0" w:firstColumn="0" w:lastColumn="0" w:noHBand="0" w:noVBand="0"/>
      </w:tblPr>
      <w:tblGrid>
        <w:gridCol w:w="9874"/>
      </w:tblGrid>
      <w:tr w:rsidR="000F2B3F" w14:paraId="2E863140" w14:textId="77777777" w:rsidTr="00FB0C3F">
        <w:trPr>
          <w:trHeight w:val="433"/>
        </w:trPr>
        <w:tc>
          <w:tcPr>
            <w:tcW w:w="9874"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7CFDC547" w14:textId="50ACF23A" w:rsidR="00AF1F06" w:rsidRDefault="000F2B3F" w:rsidP="000F2B3F">
            <w:pPr>
              <w:snapToGrid w:val="0"/>
              <w:rPr>
                <w:rFonts w:ascii="Arial" w:hAnsi="Arial" w:cs="Arial"/>
                <w:b/>
                <w:bCs/>
                <w:sz w:val="28"/>
                <w:szCs w:val="28"/>
              </w:rPr>
            </w:pPr>
            <w:r>
              <w:rPr>
                <w:rFonts w:ascii="Arial" w:hAnsi="Arial" w:cs="Arial"/>
                <w:b/>
                <w:bCs/>
                <w:sz w:val="28"/>
                <w:szCs w:val="28"/>
              </w:rPr>
              <w:t>PA</w:t>
            </w:r>
            <w:r w:rsidR="00DB382B">
              <w:rPr>
                <w:rFonts w:ascii="Arial" w:hAnsi="Arial" w:cs="Arial"/>
                <w:b/>
                <w:bCs/>
                <w:sz w:val="28"/>
                <w:szCs w:val="28"/>
              </w:rPr>
              <w:t>R</w:t>
            </w:r>
            <w:r>
              <w:rPr>
                <w:rFonts w:ascii="Arial" w:hAnsi="Arial" w:cs="Arial"/>
                <w:b/>
                <w:bCs/>
                <w:sz w:val="28"/>
                <w:szCs w:val="28"/>
              </w:rPr>
              <w:t xml:space="preserve">T A </w:t>
            </w:r>
            <w:r>
              <w:rPr>
                <w:rFonts w:ascii="Arial" w:hAnsi="Arial" w:cs="Arial"/>
                <w:b/>
                <w:bCs/>
                <w:sz w:val="28"/>
                <w:szCs w:val="28"/>
              </w:rPr>
              <w:tab/>
              <w:t>TAKING STOCK</w:t>
            </w:r>
          </w:p>
        </w:tc>
      </w:tr>
      <w:tr w:rsidR="000F2B3F" w:rsidRPr="00F97D31" w14:paraId="408F12EC" w14:textId="77777777" w:rsidTr="00D5253A">
        <w:trPr>
          <w:trHeight w:val="1715"/>
        </w:trPr>
        <w:tc>
          <w:tcPr>
            <w:tcW w:w="9874" w:type="dxa"/>
            <w:tcBorders>
              <w:top w:val="single" w:sz="4" w:space="0" w:color="000000"/>
              <w:left w:val="single" w:sz="4" w:space="0" w:color="000000"/>
              <w:bottom w:val="single" w:sz="4" w:space="0" w:color="808080" w:themeColor="background1" w:themeShade="80"/>
              <w:right w:val="single" w:sz="4" w:space="0" w:color="000000"/>
            </w:tcBorders>
            <w:shd w:val="clear" w:color="auto" w:fill="BFBFBF" w:themeFill="background1" w:themeFillShade="BF"/>
          </w:tcPr>
          <w:p w14:paraId="6669E7C5" w14:textId="77777777" w:rsidR="00E941B2" w:rsidRPr="00F97D31" w:rsidRDefault="00E941B2" w:rsidP="00E941B2">
            <w:pPr>
              <w:pStyle w:val="ListParagraph"/>
              <w:numPr>
                <w:ilvl w:val="0"/>
                <w:numId w:val="14"/>
              </w:numPr>
              <w:snapToGrid w:val="0"/>
              <w:rPr>
                <w:rFonts w:ascii="Arial" w:hAnsi="Arial" w:cs="Arial"/>
                <w:sz w:val="20"/>
                <w:szCs w:val="20"/>
              </w:rPr>
            </w:pPr>
            <w:r w:rsidRPr="00F97D31">
              <w:rPr>
                <w:rFonts w:ascii="Arial" w:hAnsi="Arial" w:cs="Arial"/>
                <w:sz w:val="20"/>
                <w:szCs w:val="20"/>
              </w:rPr>
              <w:t>Summarise the main goals/targets on which you have focused during the past few years, including any goals agreed upon at your last appraisal, if any. Start with the bigger goals/targets first.</w:t>
            </w:r>
          </w:p>
          <w:p w14:paraId="07ED5772" w14:textId="77777777" w:rsidR="00E941B2" w:rsidRPr="00F97D31" w:rsidRDefault="00E941B2" w:rsidP="00E941B2">
            <w:pPr>
              <w:pStyle w:val="ListParagraph"/>
              <w:numPr>
                <w:ilvl w:val="0"/>
                <w:numId w:val="14"/>
              </w:numPr>
              <w:snapToGrid w:val="0"/>
              <w:rPr>
                <w:rFonts w:ascii="Arial" w:hAnsi="Arial" w:cs="Arial"/>
                <w:sz w:val="20"/>
                <w:szCs w:val="20"/>
              </w:rPr>
            </w:pPr>
            <w:r w:rsidRPr="00F97D31">
              <w:rPr>
                <w:rFonts w:ascii="Arial" w:hAnsi="Arial" w:cs="Arial"/>
                <w:sz w:val="20"/>
                <w:szCs w:val="20"/>
              </w:rPr>
              <w:t>Summarise your contributions/achievements in relation to each of the areas listed below, where appropriate.</w:t>
            </w:r>
          </w:p>
          <w:p w14:paraId="374072F4" w14:textId="77777777" w:rsidR="00E941B2" w:rsidRPr="00F97D31" w:rsidRDefault="00E941B2" w:rsidP="00E941B2">
            <w:pPr>
              <w:pStyle w:val="ListParagraph"/>
              <w:numPr>
                <w:ilvl w:val="0"/>
                <w:numId w:val="14"/>
              </w:numPr>
              <w:snapToGrid w:val="0"/>
              <w:rPr>
                <w:rFonts w:ascii="Arial" w:hAnsi="Arial" w:cs="Arial"/>
                <w:sz w:val="20"/>
                <w:szCs w:val="20"/>
              </w:rPr>
            </w:pPr>
            <w:r w:rsidRPr="00F97D31">
              <w:rPr>
                <w:rFonts w:ascii="Arial" w:hAnsi="Arial" w:cs="Arial"/>
                <w:sz w:val="20"/>
                <w:szCs w:val="20"/>
              </w:rPr>
              <w:t>Identify areas where you have not achieved what you intended or expected.  Include details of any situations which have may have hindered your progress and ideas on what could be done to improve this in the future.</w:t>
            </w:r>
          </w:p>
          <w:p w14:paraId="1466A330" w14:textId="3E86B982" w:rsidR="00E941B2" w:rsidRPr="00F97D31" w:rsidRDefault="00E941B2" w:rsidP="00E941B2">
            <w:pPr>
              <w:pStyle w:val="ListParagraph"/>
              <w:numPr>
                <w:ilvl w:val="0"/>
                <w:numId w:val="14"/>
              </w:numPr>
              <w:snapToGrid w:val="0"/>
              <w:rPr>
                <w:rFonts w:ascii="Arial" w:hAnsi="Arial" w:cs="Arial"/>
                <w:sz w:val="20"/>
                <w:szCs w:val="20"/>
              </w:rPr>
            </w:pPr>
            <w:r w:rsidRPr="00F97D31">
              <w:rPr>
                <w:rFonts w:ascii="Arial" w:hAnsi="Arial" w:cs="Arial"/>
                <w:sz w:val="20"/>
                <w:szCs w:val="20"/>
              </w:rPr>
              <w:t>Indicate the main areas in which you have developed over the past few years, including participation in developmental events (</w:t>
            </w:r>
            <w:proofErr w:type="spellStart"/>
            <w:r w:rsidRPr="00F97D31">
              <w:rPr>
                <w:rFonts w:ascii="Arial" w:hAnsi="Arial" w:cs="Arial"/>
                <w:sz w:val="20"/>
                <w:szCs w:val="20"/>
              </w:rPr>
              <w:t>eg.</w:t>
            </w:r>
            <w:proofErr w:type="spellEnd"/>
            <w:r w:rsidRPr="00F97D31">
              <w:rPr>
                <w:rFonts w:ascii="Arial" w:hAnsi="Arial" w:cs="Arial"/>
                <w:sz w:val="20"/>
                <w:szCs w:val="20"/>
              </w:rPr>
              <w:t xml:space="preserve"> conferences, training courses, etc.), and how it has benefited you. Include any other wider and professional development opportunities you have taken as well.</w:t>
            </w:r>
          </w:p>
        </w:tc>
      </w:tr>
      <w:tr w:rsidR="0064272A" w:rsidRPr="00FB0C3F" w14:paraId="53C5816D" w14:textId="77777777" w:rsidTr="00D5253A">
        <w:trPr>
          <w:trHeight w:val="381"/>
        </w:trPr>
        <w:tc>
          <w:tcPr>
            <w:tcW w:w="9874" w:type="dxa"/>
            <w:tcBorders>
              <w:top w:val="single" w:sz="4" w:space="0" w:color="808080" w:themeColor="background1" w:themeShade="80"/>
              <w:left w:val="single" w:sz="4" w:space="0" w:color="000000"/>
              <w:right w:val="single" w:sz="4" w:space="0" w:color="000000"/>
            </w:tcBorders>
            <w:shd w:val="clear" w:color="auto" w:fill="D9D9D9" w:themeFill="background1" w:themeFillShade="D9"/>
          </w:tcPr>
          <w:p w14:paraId="4B1084DA" w14:textId="11FBE874" w:rsidR="0064272A" w:rsidRPr="00FB0C3F" w:rsidRDefault="0064272A" w:rsidP="00991FE5">
            <w:pPr>
              <w:snapToGrid w:val="0"/>
              <w:rPr>
                <w:rFonts w:ascii="Arial" w:hAnsi="Arial" w:cs="Arial"/>
                <w:sz w:val="22"/>
                <w:szCs w:val="22"/>
              </w:rPr>
            </w:pPr>
            <w:r w:rsidRPr="00FB0C3F">
              <w:rPr>
                <w:rFonts w:ascii="Arial" w:hAnsi="Arial" w:cs="Arial"/>
                <w:b/>
                <w:bCs/>
                <w:sz w:val="22"/>
                <w:szCs w:val="22"/>
              </w:rPr>
              <w:t>Research</w:t>
            </w:r>
            <w:r w:rsidRPr="00FB0C3F">
              <w:rPr>
                <w:rFonts w:ascii="Arial" w:hAnsi="Arial" w:cs="Arial"/>
                <w:sz w:val="22"/>
                <w:szCs w:val="22"/>
              </w:rPr>
              <w:t xml:space="preserve"> </w:t>
            </w:r>
            <w:r w:rsidR="00FB0C3F" w:rsidRPr="00FB0C3F">
              <w:rPr>
                <w:rFonts w:ascii="Arial" w:hAnsi="Arial" w:cs="Arial"/>
                <w:bCs/>
                <w:i/>
                <w:sz w:val="22"/>
                <w:szCs w:val="22"/>
              </w:rPr>
              <w:t>(for example publication lists, information of grant income)</w:t>
            </w:r>
          </w:p>
        </w:tc>
      </w:tr>
      <w:tr w:rsidR="00450323" w:rsidRPr="00DB382B" w14:paraId="78E3059A" w14:textId="77777777" w:rsidTr="00D5253A">
        <w:trPr>
          <w:trHeight w:val="1123"/>
        </w:trPr>
        <w:tc>
          <w:tcPr>
            <w:tcW w:w="9874" w:type="dxa"/>
            <w:tcBorders>
              <w:left w:val="single" w:sz="4" w:space="0" w:color="000000"/>
              <w:bottom w:val="single" w:sz="4" w:space="0" w:color="auto"/>
              <w:right w:val="single" w:sz="4" w:space="0" w:color="000000"/>
            </w:tcBorders>
          </w:tcPr>
          <w:p w14:paraId="21DF49DA" w14:textId="77777777" w:rsidR="00450323" w:rsidRDefault="00450323" w:rsidP="00250363">
            <w:pPr>
              <w:snapToGrid w:val="0"/>
              <w:rPr>
                <w:rFonts w:ascii="Arial" w:hAnsi="Arial" w:cs="Arial"/>
                <w:sz w:val="20"/>
                <w:szCs w:val="20"/>
              </w:rPr>
            </w:pPr>
          </w:p>
          <w:p w14:paraId="0E20F97B" w14:textId="77777777" w:rsidR="00450323" w:rsidRDefault="00450323" w:rsidP="00250363">
            <w:pPr>
              <w:snapToGrid w:val="0"/>
              <w:rPr>
                <w:rFonts w:ascii="Arial" w:hAnsi="Arial" w:cs="Arial"/>
                <w:sz w:val="20"/>
                <w:szCs w:val="20"/>
              </w:rPr>
            </w:pPr>
          </w:p>
          <w:p w14:paraId="220F8986" w14:textId="77777777" w:rsidR="00450323" w:rsidRDefault="00450323" w:rsidP="00250363">
            <w:pPr>
              <w:snapToGrid w:val="0"/>
              <w:rPr>
                <w:rFonts w:ascii="Arial" w:hAnsi="Arial" w:cs="Arial"/>
                <w:sz w:val="20"/>
                <w:szCs w:val="20"/>
              </w:rPr>
            </w:pPr>
          </w:p>
          <w:p w14:paraId="491BA91A" w14:textId="77777777" w:rsidR="00450323" w:rsidRDefault="00450323" w:rsidP="00250363">
            <w:pPr>
              <w:snapToGrid w:val="0"/>
              <w:rPr>
                <w:rFonts w:ascii="Arial" w:hAnsi="Arial" w:cs="Arial"/>
                <w:sz w:val="20"/>
                <w:szCs w:val="20"/>
              </w:rPr>
            </w:pPr>
          </w:p>
          <w:p w14:paraId="5DE01719" w14:textId="03D4D2BF" w:rsidR="00450323" w:rsidRPr="00DB382B" w:rsidRDefault="00450323" w:rsidP="00991FE5">
            <w:pPr>
              <w:snapToGrid w:val="0"/>
              <w:rPr>
                <w:rFonts w:ascii="Arial" w:hAnsi="Arial" w:cs="Arial"/>
                <w:sz w:val="20"/>
                <w:szCs w:val="20"/>
              </w:rPr>
            </w:pPr>
          </w:p>
        </w:tc>
      </w:tr>
      <w:tr w:rsidR="00FB0C3F" w:rsidRPr="00FB0C3F" w14:paraId="26131C83" w14:textId="77777777" w:rsidTr="00D5253A">
        <w:trPr>
          <w:trHeight w:val="381"/>
        </w:trPr>
        <w:tc>
          <w:tcPr>
            <w:tcW w:w="9874" w:type="dxa"/>
            <w:tcBorders>
              <w:top w:val="single" w:sz="4" w:space="0" w:color="auto"/>
              <w:left w:val="single" w:sz="4" w:space="0" w:color="000000"/>
              <w:right w:val="single" w:sz="4" w:space="0" w:color="000000"/>
            </w:tcBorders>
            <w:shd w:val="clear" w:color="auto" w:fill="D9D9D9" w:themeFill="background1" w:themeFillShade="D9"/>
          </w:tcPr>
          <w:p w14:paraId="1DA6E104" w14:textId="449BC45A" w:rsidR="00FB0C3F" w:rsidRPr="00FB0C3F" w:rsidRDefault="00FB0C3F" w:rsidP="00250363">
            <w:pPr>
              <w:snapToGrid w:val="0"/>
              <w:rPr>
                <w:rFonts w:ascii="Arial" w:hAnsi="Arial" w:cs="Arial"/>
                <w:sz w:val="22"/>
                <w:szCs w:val="22"/>
              </w:rPr>
            </w:pPr>
            <w:r w:rsidRPr="00FB0C3F">
              <w:rPr>
                <w:rFonts w:ascii="Arial" w:hAnsi="Arial" w:cs="Arial"/>
                <w:b/>
                <w:bCs/>
                <w:sz w:val="22"/>
                <w:szCs w:val="22"/>
              </w:rPr>
              <w:t>Impact</w:t>
            </w:r>
            <w:r w:rsidRPr="00FB0C3F">
              <w:rPr>
                <w:rFonts w:ascii="Arial" w:hAnsi="Arial" w:cs="Arial"/>
                <w:sz w:val="22"/>
                <w:szCs w:val="22"/>
              </w:rPr>
              <w:t xml:space="preserve"> </w:t>
            </w:r>
            <w:r w:rsidRPr="00FB0C3F">
              <w:rPr>
                <w:rFonts w:ascii="Arial" w:hAnsi="Arial" w:cs="Arial"/>
                <w:bCs/>
                <w:i/>
                <w:sz w:val="22"/>
                <w:szCs w:val="22"/>
              </w:rPr>
              <w:t>(</w:t>
            </w:r>
            <w:r>
              <w:rPr>
                <w:rFonts w:ascii="Arial" w:hAnsi="Arial" w:cs="Arial"/>
                <w:bCs/>
                <w:i/>
                <w:sz w:val="22"/>
                <w:szCs w:val="22"/>
              </w:rPr>
              <w:t>including any potential future impacts from your research)</w:t>
            </w:r>
          </w:p>
        </w:tc>
      </w:tr>
      <w:tr w:rsidR="00450323" w:rsidRPr="00DB382B" w14:paraId="688366A9" w14:textId="77777777" w:rsidTr="00D5253A">
        <w:trPr>
          <w:trHeight w:val="1157"/>
        </w:trPr>
        <w:tc>
          <w:tcPr>
            <w:tcW w:w="9874" w:type="dxa"/>
            <w:tcBorders>
              <w:left w:val="single" w:sz="4" w:space="0" w:color="000000"/>
              <w:bottom w:val="single" w:sz="4" w:space="0" w:color="auto"/>
              <w:right w:val="single" w:sz="4" w:space="0" w:color="000000"/>
            </w:tcBorders>
          </w:tcPr>
          <w:p w14:paraId="6980C5D6" w14:textId="77777777" w:rsidR="00450323" w:rsidRDefault="00450323" w:rsidP="00450323">
            <w:pPr>
              <w:snapToGrid w:val="0"/>
              <w:rPr>
                <w:rFonts w:ascii="Arial" w:hAnsi="Arial" w:cs="Arial"/>
                <w:sz w:val="20"/>
                <w:szCs w:val="20"/>
              </w:rPr>
            </w:pPr>
          </w:p>
          <w:p w14:paraId="0C3280EE" w14:textId="77777777" w:rsidR="00450323" w:rsidRDefault="00450323" w:rsidP="00450323">
            <w:pPr>
              <w:snapToGrid w:val="0"/>
              <w:rPr>
                <w:rFonts w:ascii="Arial" w:hAnsi="Arial" w:cs="Arial"/>
                <w:sz w:val="20"/>
                <w:szCs w:val="20"/>
              </w:rPr>
            </w:pPr>
          </w:p>
          <w:p w14:paraId="0888EA4E" w14:textId="77777777" w:rsidR="00450323" w:rsidRDefault="00450323" w:rsidP="00450323">
            <w:pPr>
              <w:snapToGrid w:val="0"/>
              <w:rPr>
                <w:rFonts w:ascii="Arial" w:hAnsi="Arial" w:cs="Arial"/>
                <w:sz w:val="20"/>
                <w:szCs w:val="20"/>
              </w:rPr>
            </w:pPr>
          </w:p>
          <w:p w14:paraId="07915C86" w14:textId="77777777" w:rsidR="00450323" w:rsidRDefault="00450323" w:rsidP="00450323">
            <w:pPr>
              <w:snapToGrid w:val="0"/>
              <w:rPr>
                <w:rFonts w:ascii="Arial" w:hAnsi="Arial" w:cs="Arial"/>
                <w:sz w:val="20"/>
                <w:szCs w:val="20"/>
              </w:rPr>
            </w:pPr>
          </w:p>
          <w:p w14:paraId="691BBF36" w14:textId="77777777" w:rsidR="00450323" w:rsidRPr="00DB382B" w:rsidRDefault="00450323" w:rsidP="00450323">
            <w:pPr>
              <w:snapToGrid w:val="0"/>
              <w:rPr>
                <w:rFonts w:ascii="Arial" w:hAnsi="Arial" w:cs="Arial"/>
                <w:sz w:val="20"/>
                <w:szCs w:val="20"/>
              </w:rPr>
            </w:pPr>
          </w:p>
        </w:tc>
      </w:tr>
      <w:tr w:rsidR="009471FC" w:rsidRPr="00FB0C3F" w14:paraId="3AB7F2C0" w14:textId="77777777" w:rsidTr="00D5253A">
        <w:trPr>
          <w:trHeight w:val="381"/>
        </w:trPr>
        <w:tc>
          <w:tcPr>
            <w:tcW w:w="9874" w:type="dxa"/>
            <w:tcBorders>
              <w:top w:val="single" w:sz="4" w:space="0" w:color="auto"/>
              <w:left w:val="single" w:sz="4" w:space="0" w:color="000000"/>
              <w:right w:val="single" w:sz="4" w:space="0" w:color="000000"/>
            </w:tcBorders>
            <w:shd w:val="clear" w:color="auto" w:fill="D9D9D9" w:themeFill="background1" w:themeFillShade="D9"/>
          </w:tcPr>
          <w:p w14:paraId="327E84C3" w14:textId="0239E28F" w:rsidR="009471FC" w:rsidRPr="009471FC" w:rsidRDefault="009471FC" w:rsidP="009471FC">
            <w:pPr>
              <w:snapToGrid w:val="0"/>
              <w:rPr>
                <w:rFonts w:ascii="Arial" w:hAnsi="Arial" w:cs="Arial"/>
                <w:b/>
                <w:bCs/>
                <w:sz w:val="22"/>
                <w:szCs w:val="22"/>
              </w:rPr>
            </w:pPr>
            <w:r w:rsidRPr="009471FC">
              <w:rPr>
                <w:rFonts w:ascii="Arial" w:hAnsi="Arial" w:cs="Arial"/>
                <w:b/>
                <w:bCs/>
                <w:sz w:val="22"/>
                <w:szCs w:val="22"/>
              </w:rPr>
              <w:t>External and public engagements</w:t>
            </w:r>
          </w:p>
        </w:tc>
      </w:tr>
      <w:tr w:rsidR="00450323" w:rsidRPr="00DB382B" w14:paraId="2A124606" w14:textId="77777777" w:rsidTr="00D5253A">
        <w:trPr>
          <w:trHeight w:val="1191"/>
        </w:trPr>
        <w:tc>
          <w:tcPr>
            <w:tcW w:w="9874" w:type="dxa"/>
            <w:tcBorders>
              <w:left w:val="single" w:sz="4" w:space="0" w:color="000000"/>
              <w:bottom w:val="single" w:sz="4" w:space="0" w:color="auto"/>
              <w:right w:val="single" w:sz="4" w:space="0" w:color="000000"/>
            </w:tcBorders>
          </w:tcPr>
          <w:p w14:paraId="21BC5448" w14:textId="77777777" w:rsidR="00450323" w:rsidRDefault="00450323" w:rsidP="00250363">
            <w:pPr>
              <w:snapToGrid w:val="0"/>
              <w:rPr>
                <w:rFonts w:ascii="Arial" w:hAnsi="Arial" w:cs="Arial"/>
                <w:sz w:val="20"/>
                <w:szCs w:val="20"/>
              </w:rPr>
            </w:pPr>
          </w:p>
          <w:p w14:paraId="50FA17BC" w14:textId="77777777" w:rsidR="00450323" w:rsidRDefault="00450323" w:rsidP="00250363">
            <w:pPr>
              <w:snapToGrid w:val="0"/>
              <w:rPr>
                <w:rFonts w:ascii="Arial" w:hAnsi="Arial" w:cs="Arial"/>
                <w:sz w:val="20"/>
                <w:szCs w:val="20"/>
              </w:rPr>
            </w:pPr>
          </w:p>
          <w:p w14:paraId="256D6F60" w14:textId="77777777" w:rsidR="00450323" w:rsidRDefault="00450323" w:rsidP="00250363">
            <w:pPr>
              <w:snapToGrid w:val="0"/>
              <w:rPr>
                <w:rFonts w:ascii="Arial" w:hAnsi="Arial" w:cs="Arial"/>
                <w:sz w:val="20"/>
                <w:szCs w:val="20"/>
              </w:rPr>
            </w:pPr>
          </w:p>
          <w:p w14:paraId="725674D0" w14:textId="77777777" w:rsidR="00450323" w:rsidRDefault="00450323" w:rsidP="00250363">
            <w:pPr>
              <w:snapToGrid w:val="0"/>
              <w:rPr>
                <w:rFonts w:ascii="Arial" w:hAnsi="Arial" w:cs="Arial"/>
                <w:sz w:val="20"/>
                <w:szCs w:val="20"/>
              </w:rPr>
            </w:pPr>
          </w:p>
          <w:p w14:paraId="5CA4670D" w14:textId="77777777" w:rsidR="00450323" w:rsidRPr="00DB382B" w:rsidRDefault="00450323" w:rsidP="00450323">
            <w:pPr>
              <w:snapToGrid w:val="0"/>
              <w:rPr>
                <w:rFonts w:ascii="Arial" w:hAnsi="Arial" w:cs="Arial"/>
                <w:sz w:val="20"/>
                <w:szCs w:val="20"/>
              </w:rPr>
            </w:pPr>
          </w:p>
        </w:tc>
      </w:tr>
      <w:tr w:rsidR="00FB0C3F" w:rsidRPr="00FB0C3F" w14:paraId="38AD51D6" w14:textId="77777777" w:rsidTr="00D5253A">
        <w:trPr>
          <w:trHeight w:val="381"/>
        </w:trPr>
        <w:tc>
          <w:tcPr>
            <w:tcW w:w="9874" w:type="dxa"/>
            <w:tcBorders>
              <w:top w:val="single" w:sz="4" w:space="0" w:color="auto"/>
              <w:left w:val="single" w:sz="4" w:space="0" w:color="000000"/>
              <w:right w:val="single" w:sz="4" w:space="0" w:color="000000"/>
            </w:tcBorders>
            <w:shd w:val="clear" w:color="auto" w:fill="D9D9D9" w:themeFill="background1" w:themeFillShade="D9"/>
          </w:tcPr>
          <w:p w14:paraId="1A152807" w14:textId="1E083C76" w:rsidR="00FB0C3F" w:rsidRPr="00FB0C3F" w:rsidRDefault="007A276C" w:rsidP="00250363">
            <w:pPr>
              <w:snapToGrid w:val="0"/>
              <w:rPr>
                <w:rFonts w:ascii="Arial" w:hAnsi="Arial" w:cs="Arial"/>
                <w:sz w:val="22"/>
                <w:szCs w:val="22"/>
              </w:rPr>
            </w:pPr>
            <w:r w:rsidRPr="007A276C">
              <w:rPr>
                <w:rFonts w:ascii="Arial" w:hAnsi="Arial" w:cs="Arial"/>
                <w:b/>
                <w:bCs/>
                <w:sz w:val="22"/>
                <w:szCs w:val="22"/>
              </w:rPr>
              <w:t>Teaching and Learning</w:t>
            </w:r>
            <w:r w:rsidRPr="004173A9">
              <w:rPr>
                <w:rFonts w:ascii="Arial" w:hAnsi="Arial" w:cs="Arial"/>
                <w:bCs/>
                <w:sz w:val="22"/>
                <w:szCs w:val="20"/>
              </w:rPr>
              <w:t xml:space="preserve"> </w:t>
            </w:r>
            <w:r w:rsidRPr="004173A9">
              <w:rPr>
                <w:rFonts w:ascii="Arial" w:hAnsi="Arial" w:cs="Arial"/>
                <w:bCs/>
                <w:i/>
                <w:sz w:val="22"/>
                <w:szCs w:val="20"/>
              </w:rPr>
              <w:t>(for example course enhancement questionnaires, NSS scores, peer observation feedback, student attainment)</w:t>
            </w:r>
          </w:p>
        </w:tc>
      </w:tr>
      <w:tr w:rsidR="00FB0C3F" w:rsidRPr="00DB382B" w14:paraId="617A750A" w14:textId="77777777" w:rsidTr="00D5253A">
        <w:trPr>
          <w:trHeight w:val="830"/>
        </w:trPr>
        <w:tc>
          <w:tcPr>
            <w:tcW w:w="9874" w:type="dxa"/>
            <w:tcBorders>
              <w:left w:val="single" w:sz="4" w:space="0" w:color="000000"/>
              <w:bottom w:val="single" w:sz="4" w:space="0" w:color="auto"/>
              <w:right w:val="single" w:sz="4" w:space="0" w:color="000000"/>
            </w:tcBorders>
          </w:tcPr>
          <w:p w14:paraId="6C29488B" w14:textId="77777777" w:rsidR="00FB0C3F" w:rsidRDefault="00FB0C3F" w:rsidP="00250363">
            <w:pPr>
              <w:snapToGrid w:val="0"/>
              <w:rPr>
                <w:rFonts w:ascii="Arial" w:hAnsi="Arial" w:cs="Arial"/>
                <w:sz w:val="20"/>
                <w:szCs w:val="20"/>
              </w:rPr>
            </w:pPr>
          </w:p>
          <w:p w14:paraId="30198F78" w14:textId="77777777" w:rsidR="00FB0C3F" w:rsidRDefault="00FB0C3F" w:rsidP="00250363">
            <w:pPr>
              <w:snapToGrid w:val="0"/>
              <w:rPr>
                <w:rFonts w:ascii="Arial" w:hAnsi="Arial" w:cs="Arial"/>
                <w:sz w:val="20"/>
                <w:szCs w:val="20"/>
              </w:rPr>
            </w:pPr>
          </w:p>
          <w:p w14:paraId="58EA0628" w14:textId="77777777" w:rsidR="00450323" w:rsidRDefault="00450323" w:rsidP="00250363">
            <w:pPr>
              <w:snapToGrid w:val="0"/>
              <w:rPr>
                <w:rFonts w:ascii="Arial" w:hAnsi="Arial" w:cs="Arial"/>
                <w:sz w:val="20"/>
                <w:szCs w:val="20"/>
              </w:rPr>
            </w:pPr>
          </w:p>
          <w:p w14:paraId="4D3BBBAA" w14:textId="77777777" w:rsidR="00450323" w:rsidRDefault="00450323" w:rsidP="00250363">
            <w:pPr>
              <w:snapToGrid w:val="0"/>
              <w:rPr>
                <w:rFonts w:ascii="Arial" w:hAnsi="Arial" w:cs="Arial"/>
                <w:sz w:val="20"/>
                <w:szCs w:val="20"/>
              </w:rPr>
            </w:pPr>
          </w:p>
          <w:p w14:paraId="5B658A60" w14:textId="24FB06AC" w:rsidR="00450323" w:rsidRPr="00DB382B" w:rsidRDefault="00450323" w:rsidP="00250363">
            <w:pPr>
              <w:snapToGrid w:val="0"/>
              <w:rPr>
                <w:rFonts w:ascii="Arial" w:hAnsi="Arial" w:cs="Arial"/>
                <w:sz w:val="20"/>
                <w:szCs w:val="20"/>
              </w:rPr>
            </w:pPr>
          </w:p>
        </w:tc>
      </w:tr>
      <w:tr w:rsidR="007A276C" w:rsidRPr="00FB0C3F" w14:paraId="3C801AD2" w14:textId="77777777" w:rsidTr="00D5253A">
        <w:trPr>
          <w:trHeight w:val="381"/>
        </w:trPr>
        <w:tc>
          <w:tcPr>
            <w:tcW w:w="9874" w:type="dxa"/>
            <w:tcBorders>
              <w:top w:val="single" w:sz="4" w:space="0" w:color="auto"/>
              <w:left w:val="single" w:sz="4" w:space="0" w:color="000000"/>
              <w:right w:val="single" w:sz="4" w:space="0" w:color="000000"/>
            </w:tcBorders>
            <w:shd w:val="clear" w:color="auto" w:fill="D9D9D9" w:themeFill="background1" w:themeFillShade="D9"/>
          </w:tcPr>
          <w:p w14:paraId="1C4C770E" w14:textId="3F806192" w:rsidR="007A276C" w:rsidRPr="00FB0C3F" w:rsidRDefault="00450323" w:rsidP="00250363">
            <w:pPr>
              <w:snapToGrid w:val="0"/>
              <w:rPr>
                <w:rFonts w:ascii="Arial" w:hAnsi="Arial" w:cs="Arial"/>
                <w:sz w:val="22"/>
                <w:szCs w:val="22"/>
              </w:rPr>
            </w:pPr>
            <w:r w:rsidRPr="00450323">
              <w:rPr>
                <w:rFonts w:ascii="Arial" w:hAnsi="Arial" w:cs="Arial"/>
                <w:b/>
                <w:bCs/>
                <w:sz w:val="22"/>
                <w:szCs w:val="22"/>
              </w:rPr>
              <w:t>Management and Administration</w:t>
            </w:r>
            <w:r w:rsidRPr="004173A9">
              <w:rPr>
                <w:rFonts w:ascii="Arial" w:hAnsi="Arial" w:cs="Arial"/>
                <w:bCs/>
                <w:sz w:val="22"/>
                <w:szCs w:val="20"/>
              </w:rPr>
              <w:t xml:space="preserve"> </w:t>
            </w:r>
            <w:r w:rsidRPr="004173A9">
              <w:rPr>
                <w:rFonts w:ascii="Arial" w:hAnsi="Arial" w:cs="Arial"/>
                <w:bCs/>
                <w:i/>
                <w:sz w:val="22"/>
                <w:szCs w:val="20"/>
              </w:rPr>
              <w:t>(</w:t>
            </w:r>
            <w:r>
              <w:rPr>
                <w:rFonts w:ascii="Arial" w:hAnsi="Arial" w:cs="Arial"/>
                <w:bCs/>
                <w:i/>
                <w:sz w:val="22"/>
                <w:szCs w:val="20"/>
              </w:rPr>
              <w:t>Contribution to management and administration, within the School and University, plus any external roles.</w:t>
            </w:r>
            <w:r w:rsidRPr="004173A9">
              <w:rPr>
                <w:rFonts w:ascii="Arial" w:hAnsi="Arial" w:cs="Arial"/>
                <w:bCs/>
                <w:i/>
                <w:sz w:val="22"/>
                <w:szCs w:val="20"/>
              </w:rPr>
              <w:t>)</w:t>
            </w:r>
          </w:p>
        </w:tc>
      </w:tr>
      <w:tr w:rsidR="00450323" w:rsidRPr="00DB382B" w14:paraId="581DAD01" w14:textId="77777777" w:rsidTr="00D5253A">
        <w:trPr>
          <w:trHeight w:val="1171"/>
        </w:trPr>
        <w:tc>
          <w:tcPr>
            <w:tcW w:w="9874" w:type="dxa"/>
            <w:tcBorders>
              <w:left w:val="single" w:sz="4" w:space="0" w:color="000000"/>
              <w:bottom w:val="single" w:sz="4" w:space="0" w:color="auto"/>
              <w:right w:val="single" w:sz="4" w:space="0" w:color="000000"/>
            </w:tcBorders>
          </w:tcPr>
          <w:p w14:paraId="15A3B006" w14:textId="77777777" w:rsidR="00450323" w:rsidRDefault="00450323" w:rsidP="00450323">
            <w:pPr>
              <w:snapToGrid w:val="0"/>
              <w:rPr>
                <w:rFonts w:ascii="Arial" w:hAnsi="Arial" w:cs="Arial"/>
                <w:sz w:val="20"/>
                <w:szCs w:val="20"/>
              </w:rPr>
            </w:pPr>
          </w:p>
          <w:p w14:paraId="43A48DB4" w14:textId="77777777" w:rsidR="00450323" w:rsidRDefault="00450323" w:rsidP="00450323">
            <w:pPr>
              <w:snapToGrid w:val="0"/>
              <w:rPr>
                <w:rFonts w:ascii="Arial" w:hAnsi="Arial" w:cs="Arial"/>
                <w:sz w:val="20"/>
                <w:szCs w:val="20"/>
              </w:rPr>
            </w:pPr>
          </w:p>
          <w:p w14:paraId="1ADCFCB9" w14:textId="77777777" w:rsidR="00450323" w:rsidRDefault="00450323" w:rsidP="00450323">
            <w:pPr>
              <w:snapToGrid w:val="0"/>
              <w:rPr>
                <w:rFonts w:ascii="Arial" w:hAnsi="Arial" w:cs="Arial"/>
                <w:sz w:val="20"/>
                <w:szCs w:val="20"/>
              </w:rPr>
            </w:pPr>
          </w:p>
          <w:p w14:paraId="2AD7FFE1" w14:textId="77777777" w:rsidR="00450323" w:rsidRDefault="00450323" w:rsidP="00450323">
            <w:pPr>
              <w:snapToGrid w:val="0"/>
              <w:rPr>
                <w:rFonts w:ascii="Arial" w:hAnsi="Arial" w:cs="Arial"/>
                <w:sz w:val="20"/>
                <w:szCs w:val="20"/>
              </w:rPr>
            </w:pPr>
          </w:p>
          <w:p w14:paraId="47F9E046" w14:textId="77777777" w:rsidR="00450323" w:rsidRPr="00DB382B" w:rsidRDefault="00450323" w:rsidP="00450323">
            <w:pPr>
              <w:snapToGrid w:val="0"/>
              <w:rPr>
                <w:rFonts w:ascii="Arial" w:hAnsi="Arial" w:cs="Arial"/>
                <w:sz w:val="20"/>
                <w:szCs w:val="20"/>
              </w:rPr>
            </w:pPr>
          </w:p>
        </w:tc>
      </w:tr>
    </w:tbl>
    <w:p w14:paraId="33F43C04" w14:textId="05ABB39A" w:rsidR="000F2B3F" w:rsidRDefault="000F2B3F" w:rsidP="000F2B3F">
      <w:pPr>
        <w:rPr>
          <w:sz w:val="2"/>
          <w:szCs w:val="2"/>
        </w:rPr>
      </w:pPr>
    </w:p>
    <w:p w14:paraId="2715C796" w14:textId="09968AB6" w:rsidR="00DA056E" w:rsidRDefault="00DA056E" w:rsidP="000F2B3F">
      <w:pPr>
        <w:rPr>
          <w:sz w:val="2"/>
          <w:szCs w:val="2"/>
        </w:rPr>
      </w:pPr>
    </w:p>
    <w:p w14:paraId="6F541D2A" w14:textId="08EFC52E" w:rsidR="00DA056E" w:rsidRDefault="00DA056E" w:rsidP="000F2B3F">
      <w:pPr>
        <w:rPr>
          <w:sz w:val="2"/>
          <w:szCs w:val="2"/>
        </w:rPr>
      </w:pPr>
    </w:p>
    <w:p w14:paraId="716C1EFE" w14:textId="5BEDF9B2" w:rsidR="00DA056E" w:rsidRDefault="00DA056E" w:rsidP="000F2B3F">
      <w:pPr>
        <w:rPr>
          <w:sz w:val="2"/>
          <w:szCs w:val="2"/>
        </w:rPr>
      </w:pPr>
    </w:p>
    <w:p w14:paraId="53911295" w14:textId="7F82ADB3" w:rsidR="00DA056E" w:rsidRDefault="00DA056E" w:rsidP="000F2B3F">
      <w:pPr>
        <w:rPr>
          <w:sz w:val="2"/>
          <w:szCs w:val="2"/>
        </w:rPr>
      </w:pPr>
    </w:p>
    <w:p w14:paraId="534EA87B" w14:textId="0BA26BA6" w:rsidR="00DA056E" w:rsidRDefault="00DA056E" w:rsidP="000F2B3F">
      <w:pPr>
        <w:rPr>
          <w:sz w:val="2"/>
          <w:szCs w:val="2"/>
        </w:rPr>
      </w:pPr>
    </w:p>
    <w:p w14:paraId="71088788" w14:textId="6F447081" w:rsidR="00DA056E" w:rsidRDefault="00DA056E" w:rsidP="000F2B3F">
      <w:pPr>
        <w:rPr>
          <w:sz w:val="2"/>
          <w:szCs w:val="2"/>
        </w:rPr>
      </w:pPr>
    </w:p>
    <w:p w14:paraId="2F9CE7B2" w14:textId="3171619F" w:rsidR="00DA056E" w:rsidRDefault="00DA056E" w:rsidP="000F2B3F">
      <w:pPr>
        <w:rPr>
          <w:sz w:val="2"/>
          <w:szCs w:val="2"/>
        </w:rPr>
      </w:pPr>
    </w:p>
    <w:p w14:paraId="65BACEF3" w14:textId="4AA23757" w:rsidR="00DA056E" w:rsidRDefault="00DA056E" w:rsidP="000F2B3F">
      <w:pPr>
        <w:rPr>
          <w:sz w:val="2"/>
          <w:szCs w:val="2"/>
        </w:rPr>
      </w:pPr>
    </w:p>
    <w:p w14:paraId="4C31D022" w14:textId="3C6A2E32" w:rsidR="00DA056E" w:rsidRDefault="00DA056E" w:rsidP="000F2B3F">
      <w:pPr>
        <w:rPr>
          <w:sz w:val="2"/>
          <w:szCs w:val="2"/>
        </w:rPr>
      </w:pPr>
    </w:p>
    <w:p w14:paraId="507AFFEA" w14:textId="19B8A65A" w:rsidR="002630A4" w:rsidRDefault="002630A4" w:rsidP="000F2B3F">
      <w:pPr>
        <w:rPr>
          <w:sz w:val="2"/>
          <w:szCs w:val="2"/>
        </w:rPr>
      </w:pPr>
    </w:p>
    <w:tbl>
      <w:tblPr>
        <w:tblW w:w="9874" w:type="dxa"/>
        <w:tblInd w:w="-10" w:type="dxa"/>
        <w:tblLayout w:type="fixed"/>
        <w:tblLook w:val="0000" w:firstRow="0" w:lastRow="0" w:firstColumn="0" w:lastColumn="0" w:noHBand="0" w:noVBand="0"/>
      </w:tblPr>
      <w:tblGrid>
        <w:gridCol w:w="6101"/>
        <w:gridCol w:w="3773"/>
      </w:tblGrid>
      <w:tr w:rsidR="002630A4" w14:paraId="58258585" w14:textId="77777777" w:rsidTr="002630A4">
        <w:trPr>
          <w:trHeight w:val="433"/>
        </w:trPr>
        <w:tc>
          <w:tcPr>
            <w:tcW w:w="9874" w:type="dxa"/>
            <w:gridSpan w:val="2"/>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51EEFB24" w14:textId="0969E5A0" w:rsidR="002630A4" w:rsidRDefault="002630A4" w:rsidP="000D78FA">
            <w:pPr>
              <w:snapToGrid w:val="0"/>
              <w:rPr>
                <w:rFonts w:ascii="Arial" w:hAnsi="Arial" w:cs="Arial"/>
                <w:b/>
                <w:bCs/>
                <w:sz w:val="28"/>
                <w:szCs w:val="28"/>
              </w:rPr>
            </w:pPr>
            <w:r>
              <w:rPr>
                <w:rFonts w:ascii="Arial" w:hAnsi="Arial" w:cs="Arial"/>
                <w:b/>
                <w:bCs/>
                <w:sz w:val="28"/>
                <w:szCs w:val="28"/>
              </w:rPr>
              <w:t xml:space="preserve">PART B </w:t>
            </w:r>
            <w:r>
              <w:rPr>
                <w:rFonts w:ascii="Arial" w:hAnsi="Arial" w:cs="Arial"/>
                <w:b/>
                <w:bCs/>
                <w:sz w:val="28"/>
                <w:szCs w:val="28"/>
              </w:rPr>
              <w:tab/>
              <w:t>COMPULSORY TRAINING</w:t>
            </w:r>
          </w:p>
        </w:tc>
      </w:tr>
      <w:tr w:rsidR="002630A4" w:rsidRPr="00F97D31" w14:paraId="7757A4F1" w14:textId="77777777" w:rsidTr="007F570E">
        <w:trPr>
          <w:trHeight w:val="395"/>
        </w:trPr>
        <w:tc>
          <w:tcPr>
            <w:tcW w:w="9874" w:type="dxa"/>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68CEFB38" w14:textId="4FB063DB" w:rsidR="002630A4" w:rsidRPr="00F97D31" w:rsidRDefault="002630A4" w:rsidP="007F570E">
            <w:pPr>
              <w:pStyle w:val="ListParagraph"/>
              <w:numPr>
                <w:ilvl w:val="0"/>
                <w:numId w:val="9"/>
              </w:numPr>
              <w:snapToGrid w:val="0"/>
              <w:rPr>
                <w:rFonts w:ascii="Arial" w:hAnsi="Arial" w:cs="Arial"/>
                <w:bCs/>
                <w:sz w:val="20"/>
                <w:szCs w:val="20"/>
              </w:rPr>
            </w:pPr>
            <w:r w:rsidRPr="00F97D31">
              <w:rPr>
                <w:rFonts w:ascii="Arial" w:hAnsi="Arial" w:cs="Arial"/>
                <w:bCs/>
                <w:sz w:val="20"/>
                <w:szCs w:val="20"/>
              </w:rPr>
              <w:t xml:space="preserve">Indicate when you last completed the following mandatory training modules.  </w:t>
            </w:r>
          </w:p>
          <w:p w14:paraId="0D03A472" w14:textId="77777777" w:rsidR="001F44C8" w:rsidRPr="00F97D31" w:rsidRDefault="001F44C8" w:rsidP="002630A4">
            <w:pPr>
              <w:snapToGrid w:val="0"/>
              <w:ind w:left="360"/>
              <w:rPr>
                <w:rFonts w:ascii="Arial" w:hAnsi="Arial" w:cs="Arial"/>
                <w:bCs/>
                <w:i/>
                <w:iCs/>
                <w:sz w:val="20"/>
                <w:szCs w:val="20"/>
              </w:rPr>
            </w:pPr>
          </w:p>
          <w:p w14:paraId="528C83CC" w14:textId="12A4F956" w:rsidR="002630A4" w:rsidRPr="00F97D31" w:rsidRDefault="001F44C8" w:rsidP="002630A4">
            <w:pPr>
              <w:snapToGrid w:val="0"/>
              <w:ind w:left="360"/>
              <w:rPr>
                <w:rFonts w:ascii="Arial" w:hAnsi="Arial" w:cs="Arial"/>
                <w:bCs/>
                <w:i/>
                <w:iCs/>
                <w:sz w:val="20"/>
                <w:szCs w:val="20"/>
              </w:rPr>
            </w:pPr>
            <w:r w:rsidRPr="00F97D31">
              <w:rPr>
                <w:rFonts w:ascii="Arial" w:hAnsi="Arial" w:cs="Arial"/>
                <w:bCs/>
                <w:i/>
                <w:iCs/>
                <w:sz w:val="20"/>
                <w:szCs w:val="20"/>
              </w:rPr>
              <w:t xml:space="preserve">This training should be completed every two years, </w:t>
            </w:r>
            <w:r w:rsidR="009D0C11" w:rsidRPr="00F97D31">
              <w:rPr>
                <w:rFonts w:ascii="Arial" w:hAnsi="Arial" w:cs="Arial"/>
                <w:bCs/>
                <w:i/>
                <w:iCs/>
                <w:sz w:val="20"/>
                <w:szCs w:val="20"/>
              </w:rPr>
              <w:t>as the content can be updated periodically</w:t>
            </w:r>
            <w:r w:rsidR="002630A4" w:rsidRPr="00F97D31">
              <w:rPr>
                <w:rFonts w:ascii="Arial" w:hAnsi="Arial" w:cs="Arial"/>
                <w:bCs/>
                <w:i/>
                <w:iCs/>
                <w:sz w:val="20"/>
                <w:szCs w:val="20"/>
              </w:rPr>
              <w:t>.</w:t>
            </w:r>
          </w:p>
          <w:p w14:paraId="3280194E" w14:textId="1D9E0758" w:rsidR="001D68E7" w:rsidRPr="00F97D31" w:rsidRDefault="001D68E7" w:rsidP="002630A4">
            <w:pPr>
              <w:snapToGrid w:val="0"/>
              <w:ind w:left="360"/>
              <w:rPr>
                <w:rFonts w:ascii="Arial" w:hAnsi="Arial" w:cs="Arial"/>
                <w:bCs/>
                <w:sz w:val="20"/>
                <w:szCs w:val="20"/>
              </w:rPr>
            </w:pPr>
          </w:p>
        </w:tc>
      </w:tr>
      <w:tr w:rsidR="002630A4" w:rsidRPr="00F97D31" w14:paraId="48D4705A" w14:textId="77777777" w:rsidTr="00D90432">
        <w:trPr>
          <w:trHeight w:val="395"/>
        </w:trPr>
        <w:tc>
          <w:tcPr>
            <w:tcW w:w="6101"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14:paraId="45AE0BD5" w14:textId="12BAEA17" w:rsidR="002630A4" w:rsidRPr="00F97D31" w:rsidRDefault="002630A4" w:rsidP="002630A4">
            <w:pPr>
              <w:snapToGrid w:val="0"/>
              <w:rPr>
                <w:rFonts w:ascii="Arial" w:hAnsi="Arial" w:cs="Arial"/>
                <w:bCs/>
                <w:sz w:val="20"/>
                <w:szCs w:val="20"/>
              </w:rPr>
            </w:pPr>
          </w:p>
        </w:tc>
        <w:tc>
          <w:tcPr>
            <w:tcW w:w="3773"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14:paraId="2EFD5C8E" w14:textId="70AE45FA" w:rsidR="002630A4" w:rsidRPr="00F97D31" w:rsidRDefault="002630A4" w:rsidP="002630A4">
            <w:pPr>
              <w:snapToGrid w:val="0"/>
              <w:rPr>
                <w:rFonts w:ascii="Arial" w:hAnsi="Arial" w:cs="Arial"/>
                <w:bCs/>
                <w:sz w:val="20"/>
                <w:szCs w:val="20"/>
              </w:rPr>
            </w:pPr>
            <w:r w:rsidRPr="00F97D31">
              <w:rPr>
                <w:rFonts w:ascii="Arial" w:hAnsi="Arial" w:cs="Arial"/>
                <w:b/>
                <w:bCs/>
                <w:sz w:val="20"/>
                <w:szCs w:val="20"/>
              </w:rPr>
              <w:t>Date last completed</w:t>
            </w:r>
          </w:p>
        </w:tc>
      </w:tr>
      <w:tr w:rsidR="001D68E7" w:rsidRPr="004139D9" w14:paraId="76E3DA9C" w14:textId="77777777" w:rsidTr="007F570E">
        <w:trPr>
          <w:trHeight w:val="395"/>
        </w:trPr>
        <w:tc>
          <w:tcPr>
            <w:tcW w:w="6101"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14:paraId="10597311" w14:textId="77777777" w:rsidR="001D68E7" w:rsidRPr="00F97D31" w:rsidRDefault="001D68E7" w:rsidP="001D68E7">
            <w:pPr>
              <w:pStyle w:val="ListParagraph"/>
              <w:numPr>
                <w:ilvl w:val="0"/>
                <w:numId w:val="7"/>
              </w:numPr>
              <w:snapToGrid w:val="0"/>
              <w:rPr>
                <w:rFonts w:ascii="Arial" w:hAnsi="Arial" w:cs="Arial"/>
                <w:b/>
                <w:bCs/>
                <w:sz w:val="20"/>
                <w:szCs w:val="20"/>
              </w:rPr>
            </w:pPr>
            <w:r w:rsidRPr="00F97D31">
              <w:rPr>
                <w:rFonts w:ascii="Arial" w:hAnsi="Arial" w:cs="Arial"/>
                <w:b/>
                <w:bCs/>
                <w:sz w:val="20"/>
                <w:szCs w:val="20"/>
              </w:rPr>
              <w:t>Equality &amp; Diversity Essentials</w:t>
            </w:r>
          </w:p>
          <w:p w14:paraId="17DF3E51" w14:textId="55107530" w:rsidR="001F44C8" w:rsidRPr="00F97D31" w:rsidRDefault="00AE1E0B" w:rsidP="009D0C11">
            <w:pPr>
              <w:snapToGrid w:val="0"/>
              <w:ind w:left="360"/>
              <w:rPr>
                <w:rFonts w:ascii="Arial" w:hAnsi="Arial" w:cs="Arial"/>
                <w:sz w:val="20"/>
                <w:szCs w:val="20"/>
              </w:rPr>
            </w:pPr>
            <w:hyperlink r:id="rId8" w:history="1">
              <w:r w:rsidR="001D68E7" w:rsidRPr="00F97D31">
                <w:rPr>
                  <w:rStyle w:val="Hyperlink"/>
                  <w:rFonts w:ascii="Arial" w:hAnsi="Arial" w:cs="Arial"/>
                  <w:sz w:val="20"/>
                  <w:szCs w:val="20"/>
                </w:rPr>
                <w:t>https://www.ed.ac.uk/equality-diversity/training/modules</w:t>
              </w:r>
            </w:hyperlink>
            <w:r w:rsidR="001D68E7" w:rsidRPr="00F97D31">
              <w:rPr>
                <w:rFonts w:ascii="Arial" w:hAnsi="Arial" w:cs="Arial"/>
                <w:sz w:val="20"/>
                <w:szCs w:val="20"/>
              </w:rPr>
              <w:t xml:space="preserve"> </w:t>
            </w:r>
          </w:p>
        </w:tc>
        <w:tc>
          <w:tcPr>
            <w:tcW w:w="3773"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6A667002" w14:textId="77777777" w:rsidR="001D68E7" w:rsidRPr="00DB382B" w:rsidRDefault="001D68E7" w:rsidP="001D68E7">
            <w:pPr>
              <w:snapToGrid w:val="0"/>
              <w:rPr>
                <w:rFonts w:ascii="Arial" w:hAnsi="Arial" w:cs="Arial"/>
                <w:b/>
                <w:bCs/>
                <w:sz w:val="20"/>
                <w:szCs w:val="20"/>
              </w:rPr>
            </w:pPr>
          </w:p>
        </w:tc>
      </w:tr>
      <w:tr w:rsidR="001D68E7" w:rsidRPr="004139D9" w14:paraId="2CFC3244" w14:textId="77777777" w:rsidTr="007F570E">
        <w:trPr>
          <w:trHeight w:val="395"/>
        </w:trPr>
        <w:tc>
          <w:tcPr>
            <w:tcW w:w="6101"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14:paraId="5EC1D6A2" w14:textId="77777777" w:rsidR="001D68E7" w:rsidRPr="00F97D31" w:rsidRDefault="001D68E7" w:rsidP="001D68E7">
            <w:pPr>
              <w:pStyle w:val="ListParagraph"/>
              <w:numPr>
                <w:ilvl w:val="0"/>
                <w:numId w:val="7"/>
              </w:numPr>
              <w:snapToGrid w:val="0"/>
              <w:rPr>
                <w:rFonts w:ascii="Arial" w:hAnsi="Arial" w:cs="Arial"/>
                <w:b/>
                <w:bCs/>
                <w:sz w:val="20"/>
                <w:szCs w:val="20"/>
              </w:rPr>
            </w:pPr>
            <w:r w:rsidRPr="00F97D31">
              <w:rPr>
                <w:rFonts w:ascii="Arial" w:hAnsi="Arial" w:cs="Arial"/>
                <w:b/>
                <w:bCs/>
                <w:sz w:val="20"/>
                <w:szCs w:val="20"/>
              </w:rPr>
              <w:t xml:space="preserve">Unconscious Bias </w:t>
            </w:r>
          </w:p>
          <w:p w14:paraId="7FDD9F61" w14:textId="4D53F2C5" w:rsidR="001D68E7" w:rsidRPr="00F97D31" w:rsidRDefault="00AE1E0B" w:rsidP="001D68E7">
            <w:pPr>
              <w:snapToGrid w:val="0"/>
              <w:ind w:left="360"/>
              <w:rPr>
                <w:rFonts w:ascii="Arial" w:hAnsi="Arial" w:cs="Arial"/>
                <w:b/>
                <w:bCs/>
                <w:sz w:val="20"/>
                <w:szCs w:val="20"/>
              </w:rPr>
            </w:pPr>
            <w:hyperlink r:id="rId9" w:history="1">
              <w:r w:rsidR="001D68E7" w:rsidRPr="00F97D31">
                <w:rPr>
                  <w:rStyle w:val="Hyperlink"/>
                  <w:rFonts w:ascii="Arial" w:hAnsi="Arial" w:cs="Arial"/>
                  <w:sz w:val="20"/>
                  <w:szCs w:val="20"/>
                </w:rPr>
                <w:t>https://www.ed.ac.uk/equality-diversity/training/modules</w:t>
              </w:r>
            </w:hyperlink>
            <w:r w:rsidR="001D68E7" w:rsidRPr="00F97D31">
              <w:rPr>
                <w:rFonts w:ascii="Arial" w:hAnsi="Arial" w:cs="Arial"/>
                <w:sz w:val="20"/>
                <w:szCs w:val="20"/>
              </w:rPr>
              <w:t xml:space="preserve"> </w:t>
            </w:r>
          </w:p>
        </w:tc>
        <w:tc>
          <w:tcPr>
            <w:tcW w:w="3773"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74384000" w14:textId="77777777" w:rsidR="001D68E7" w:rsidRPr="00DB382B" w:rsidRDefault="001D68E7" w:rsidP="001D68E7">
            <w:pPr>
              <w:snapToGrid w:val="0"/>
              <w:rPr>
                <w:rFonts w:ascii="Arial" w:hAnsi="Arial" w:cs="Arial"/>
                <w:b/>
                <w:bCs/>
                <w:sz w:val="20"/>
                <w:szCs w:val="20"/>
              </w:rPr>
            </w:pPr>
          </w:p>
        </w:tc>
      </w:tr>
      <w:tr w:rsidR="001D68E7" w:rsidRPr="004139D9" w14:paraId="05B5CFEC" w14:textId="77777777" w:rsidTr="007F570E">
        <w:trPr>
          <w:trHeight w:val="395"/>
        </w:trPr>
        <w:tc>
          <w:tcPr>
            <w:tcW w:w="6101"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14:paraId="28955B51" w14:textId="77777777" w:rsidR="001D68E7" w:rsidRPr="00F97D31" w:rsidRDefault="001D68E7" w:rsidP="001D68E7">
            <w:pPr>
              <w:pStyle w:val="ListParagraph"/>
              <w:numPr>
                <w:ilvl w:val="0"/>
                <w:numId w:val="7"/>
              </w:numPr>
              <w:snapToGrid w:val="0"/>
              <w:rPr>
                <w:rFonts w:ascii="Arial" w:hAnsi="Arial" w:cs="Arial"/>
                <w:b/>
                <w:bCs/>
                <w:sz w:val="20"/>
                <w:szCs w:val="20"/>
              </w:rPr>
            </w:pPr>
            <w:r w:rsidRPr="00F97D31">
              <w:rPr>
                <w:rFonts w:ascii="Arial" w:hAnsi="Arial" w:cs="Arial"/>
                <w:b/>
                <w:bCs/>
                <w:sz w:val="20"/>
                <w:szCs w:val="20"/>
              </w:rPr>
              <w:lastRenderedPageBreak/>
              <w:t>Information Security Essentials</w:t>
            </w:r>
          </w:p>
          <w:p w14:paraId="2CF340CB" w14:textId="37AB8A14" w:rsidR="001F44C8" w:rsidRPr="00F97D31" w:rsidRDefault="00AE1E0B" w:rsidP="009D0C11">
            <w:pPr>
              <w:snapToGrid w:val="0"/>
              <w:ind w:left="360"/>
              <w:rPr>
                <w:rFonts w:ascii="Arial" w:hAnsi="Arial" w:cs="Arial"/>
                <w:sz w:val="20"/>
                <w:szCs w:val="20"/>
              </w:rPr>
            </w:pPr>
            <w:hyperlink r:id="rId10" w:history="1">
              <w:r w:rsidR="001D68E7" w:rsidRPr="00F97D31">
                <w:rPr>
                  <w:rStyle w:val="Hyperlink"/>
                  <w:rFonts w:ascii="Arial" w:hAnsi="Arial" w:cs="Arial"/>
                  <w:sz w:val="20"/>
                  <w:szCs w:val="20"/>
                </w:rPr>
                <w:t>https://www.ed.ac.uk/infosec/training</w:t>
              </w:r>
            </w:hyperlink>
            <w:r w:rsidR="001D68E7" w:rsidRPr="00F97D31">
              <w:rPr>
                <w:rFonts w:ascii="Arial" w:hAnsi="Arial" w:cs="Arial"/>
                <w:sz w:val="20"/>
                <w:szCs w:val="20"/>
              </w:rPr>
              <w:t xml:space="preserve"> (refer ‘Essential training’</w:t>
            </w:r>
          </w:p>
        </w:tc>
        <w:tc>
          <w:tcPr>
            <w:tcW w:w="3773"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0B097AB9" w14:textId="77777777" w:rsidR="001D68E7" w:rsidRPr="00DB382B" w:rsidRDefault="001D68E7" w:rsidP="001D68E7">
            <w:pPr>
              <w:snapToGrid w:val="0"/>
              <w:rPr>
                <w:rFonts w:ascii="Arial" w:hAnsi="Arial" w:cs="Arial"/>
                <w:b/>
                <w:bCs/>
                <w:sz w:val="20"/>
                <w:szCs w:val="20"/>
              </w:rPr>
            </w:pPr>
          </w:p>
        </w:tc>
      </w:tr>
      <w:tr w:rsidR="001D68E7" w:rsidRPr="004139D9" w14:paraId="34781D80" w14:textId="77777777" w:rsidTr="007F570E">
        <w:trPr>
          <w:trHeight w:val="395"/>
        </w:trPr>
        <w:tc>
          <w:tcPr>
            <w:tcW w:w="6101"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14:paraId="2A91D366" w14:textId="15525606" w:rsidR="001D68E7" w:rsidRPr="00F97D31" w:rsidRDefault="001D68E7" w:rsidP="001D68E7">
            <w:pPr>
              <w:pStyle w:val="ListParagraph"/>
              <w:numPr>
                <w:ilvl w:val="0"/>
                <w:numId w:val="7"/>
              </w:numPr>
              <w:snapToGrid w:val="0"/>
              <w:rPr>
                <w:rFonts w:ascii="Arial" w:hAnsi="Arial" w:cs="Arial"/>
                <w:b/>
                <w:bCs/>
                <w:sz w:val="20"/>
                <w:szCs w:val="20"/>
              </w:rPr>
            </w:pPr>
            <w:r w:rsidRPr="00F97D31">
              <w:rPr>
                <w:rFonts w:ascii="Arial" w:hAnsi="Arial" w:cs="Arial"/>
                <w:b/>
                <w:bCs/>
                <w:sz w:val="20"/>
                <w:szCs w:val="20"/>
              </w:rPr>
              <w:t xml:space="preserve">Data Protection </w:t>
            </w:r>
          </w:p>
          <w:p w14:paraId="447FBBA8" w14:textId="5BBD587C" w:rsidR="001F44C8" w:rsidRPr="00F97D31" w:rsidRDefault="00AE1E0B" w:rsidP="009D0C11">
            <w:pPr>
              <w:snapToGrid w:val="0"/>
              <w:ind w:left="360"/>
              <w:rPr>
                <w:rFonts w:ascii="Arial" w:hAnsi="Arial" w:cs="Arial"/>
                <w:sz w:val="20"/>
                <w:szCs w:val="20"/>
              </w:rPr>
            </w:pPr>
            <w:hyperlink r:id="rId11" w:history="1">
              <w:r w:rsidR="001D68E7" w:rsidRPr="00F97D31">
                <w:rPr>
                  <w:rStyle w:val="Hyperlink"/>
                  <w:rFonts w:ascii="Arial" w:hAnsi="Arial" w:cs="Arial"/>
                  <w:sz w:val="20"/>
                  <w:szCs w:val="20"/>
                </w:rPr>
                <w:t>https://www.ed.ac.uk/data-protection/training-events</w:t>
              </w:r>
            </w:hyperlink>
            <w:r w:rsidR="001D68E7" w:rsidRPr="00F97D31">
              <w:rPr>
                <w:rFonts w:ascii="Arial" w:hAnsi="Arial" w:cs="Arial"/>
                <w:sz w:val="20"/>
                <w:szCs w:val="20"/>
              </w:rPr>
              <w:t xml:space="preserve">  </w:t>
            </w:r>
          </w:p>
        </w:tc>
        <w:tc>
          <w:tcPr>
            <w:tcW w:w="3773"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734EE36F" w14:textId="77777777" w:rsidR="001D68E7" w:rsidRPr="00DB382B" w:rsidRDefault="001D68E7" w:rsidP="001D68E7">
            <w:pPr>
              <w:snapToGrid w:val="0"/>
              <w:rPr>
                <w:rFonts w:ascii="Arial" w:hAnsi="Arial" w:cs="Arial"/>
                <w:b/>
                <w:bCs/>
                <w:sz w:val="20"/>
                <w:szCs w:val="20"/>
              </w:rPr>
            </w:pPr>
          </w:p>
        </w:tc>
      </w:tr>
      <w:tr w:rsidR="001D68E7" w:rsidRPr="004139D9" w14:paraId="1DC568CF" w14:textId="77777777" w:rsidTr="007F570E">
        <w:trPr>
          <w:trHeight w:val="395"/>
        </w:trPr>
        <w:tc>
          <w:tcPr>
            <w:tcW w:w="6101"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14:paraId="23E725CC" w14:textId="77777777" w:rsidR="001D68E7" w:rsidRPr="00F97D31" w:rsidRDefault="001D68E7" w:rsidP="001D68E7">
            <w:pPr>
              <w:snapToGrid w:val="0"/>
              <w:rPr>
                <w:rFonts w:ascii="Arial" w:hAnsi="Arial" w:cs="Arial"/>
                <w:i/>
                <w:iCs/>
                <w:sz w:val="20"/>
                <w:szCs w:val="20"/>
              </w:rPr>
            </w:pPr>
            <w:r w:rsidRPr="00F97D31">
              <w:rPr>
                <w:rFonts w:ascii="Arial" w:hAnsi="Arial" w:cs="Arial"/>
                <w:i/>
                <w:iCs/>
                <w:sz w:val="20"/>
                <w:szCs w:val="20"/>
              </w:rPr>
              <w:t>Academics conducting research and research support staff must also complete the additional module:</w:t>
            </w:r>
          </w:p>
          <w:p w14:paraId="75A1C0EC" w14:textId="77777777" w:rsidR="001D68E7" w:rsidRPr="00F97D31" w:rsidRDefault="001D68E7" w:rsidP="001D68E7">
            <w:pPr>
              <w:pStyle w:val="ListParagraph"/>
              <w:numPr>
                <w:ilvl w:val="0"/>
                <w:numId w:val="7"/>
              </w:numPr>
              <w:snapToGrid w:val="0"/>
              <w:rPr>
                <w:rFonts w:ascii="Arial" w:hAnsi="Arial" w:cs="Arial"/>
                <w:b/>
                <w:bCs/>
                <w:sz w:val="20"/>
                <w:szCs w:val="20"/>
              </w:rPr>
            </w:pPr>
            <w:r w:rsidRPr="00F97D31">
              <w:rPr>
                <w:rFonts w:ascii="Arial" w:hAnsi="Arial" w:cs="Arial"/>
                <w:b/>
                <w:bCs/>
                <w:sz w:val="20"/>
                <w:szCs w:val="20"/>
              </w:rPr>
              <w:t>Data Protection for Research</w:t>
            </w:r>
            <w:r w:rsidRPr="00F97D31">
              <w:rPr>
                <w:rFonts w:ascii="Source Sans Pro" w:hAnsi="Source Sans Pro"/>
                <w:b/>
                <w:bCs/>
                <w:color w:val="333333"/>
                <w:sz w:val="20"/>
                <w:szCs w:val="20"/>
                <w:shd w:val="clear" w:color="auto" w:fill="F5F5F5"/>
              </w:rPr>
              <w:t> </w:t>
            </w:r>
          </w:p>
          <w:p w14:paraId="3D88CE22" w14:textId="48E0F641" w:rsidR="001F44C8" w:rsidRPr="00F97D31" w:rsidRDefault="00AE1E0B" w:rsidP="009D0C11">
            <w:pPr>
              <w:snapToGrid w:val="0"/>
              <w:ind w:left="360"/>
              <w:rPr>
                <w:rFonts w:ascii="Source Sans Pro" w:hAnsi="Source Sans Pro"/>
                <w:color w:val="333333"/>
                <w:sz w:val="20"/>
                <w:szCs w:val="20"/>
                <w:shd w:val="clear" w:color="auto" w:fill="F5F5F5"/>
              </w:rPr>
            </w:pPr>
            <w:hyperlink r:id="rId12" w:history="1">
              <w:r w:rsidR="001D68E7" w:rsidRPr="00F97D31">
                <w:rPr>
                  <w:rStyle w:val="Hyperlink"/>
                  <w:rFonts w:ascii="Arial" w:hAnsi="Arial" w:cs="Arial"/>
                  <w:sz w:val="20"/>
                  <w:szCs w:val="20"/>
                </w:rPr>
                <w:t>https://www.ed.ac.uk/data-protection/training-events</w:t>
              </w:r>
            </w:hyperlink>
            <w:r w:rsidR="001D68E7" w:rsidRPr="00F97D31">
              <w:rPr>
                <w:rFonts w:ascii="Source Sans Pro" w:hAnsi="Source Sans Pro"/>
                <w:color w:val="333333"/>
                <w:sz w:val="20"/>
                <w:szCs w:val="20"/>
                <w:shd w:val="clear" w:color="auto" w:fill="F5F5F5"/>
              </w:rPr>
              <w:t xml:space="preserve"> </w:t>
            </w:r>
          </w:p>
        </w:tc>
        <w:tc>
          <w:tcPr>
            <w:tcW w:w="3773"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4458CD36" w14:textId="77777777" w:rsidR="001D68E7" w:rsidRPr="00DB382B" w:rsidRDefault="001D68E7" w:rsidP="001D68E7">
            <w:pPr>
              <w:snapToGrid w:val="0"/>
              <w:rPr>
                <w:rFonts w:ascii="Arial" w:hAnsi="Arial" w:cs="Arial"/>
                <w:b/>
                <w:bCs/>
                <w:sz w:val="20"/>
                <w:szCs w:val="20"/>
              </w:rPr>
            </w:pPr>
          </w:p>
        </w:tc>
      </w:tr>
      <w:tr w:rsidR="00105C4C" w:rsidRPr="004173A9" w14:paraId="6DC28AF3" w14:textId="77777777" w:rsidTr="00720E52">
        <w:trPr>
          <w:trHeight w:val="416"/>
        </w:trPr>
        <w:tc>
          <w:tcPr>
            <w:tcW w:w="9874" w:type="dxa"/>
            <w:gridSpan w:val="2"/>
            <w:tcBorders>
              <w:top w:val="single" w:sz="4" w:space="0" w:color="000000"/>
              <w:bottom w:val="single" w:sz="4" w:space="0" w:color="000000"/>
            </w:tcBorders>
          </w:tcPr>
          <w:p w14:paraId="25B6B821" w14:textId="50CD0DDC" w:rsidR="002D2C37" w:rsidRPr="004173A9" w:rsidRDefault="002D2C37" w:rsidP="007F570E">
            <w:pPr>
              <w:suppressAutoHyphens w:val="0"/>
              <w:spacing w:after="200" w:line="276" w:lineRule="auto"/>
              <w:rPr>
                <w:rFonts w:ascii="Arial" w:hAnsi="Arial" w:cs="Arial"/>
                <w:b/>
                <w:bCs/>
                <w:sz w:val="28"/>
                <w:szCs w:val="28"/>
              </w:rPr>
            </w:pPr>
          </w:p>
        </w:tc>
      </w:tr>
      <w:tr w:rsidR="00354281" w14:paraId="4642E877" w14:textId="77777777" w:rsidTr="00C4047C">
        <w:trPr>
          <w:trHeight w:val="433"/>
        </w:trPr>
        <w:tc>
          <w:tcPr>
            <w:tcW w:w="9874" w:type="dxa"/>
            <w:gridSpan w:val="2"/>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58080209" w14:textId="59641C9C" w:rsidR="00354281" w:rsidRDefault="00354281" w:rsidP="000D78FA">
            <w:pPr>
              <w:snapToGrid w:val="0"/>
              <w:rPr>
                <w:rFonts w:ascii="Arial" w:hAnsi="Arial" w:cs="Arial"/>
                <w:b/>
                <w:bCs/>
                <w:sz w:val="28"/>
                <w:szCs w:val="28"/>
              </w:rPr>
            </w:pPr>
            <w:r>
              <w:rPr>
                <w:rFonts w:ascii="Arial" w:hAnsi="Arial" w:cs="Arial"/>
                <w:b/>
                <w:bCs/>
                <w:sz w:val="28"/>
                <w:szCs w:val="28"/>
              </w:rPr>
              <w:t xml:space="preserve">PART C </w:t>
            </w:r>
            <w:r>
              <w:rPr>
                <w:rFonts w:ascii="Arial" w:hAnsi="Arial" w:cs="Arial"/>
                <w:b/>
                <w:bCs/>
                <w:sz w:val="28"/>
                <w:szCs w:val="28"/>
              </w:rPr>
              <w:tab/>
              <w:t>PLANNING AHEAD</w:t>
            </w:r>
          </w:p>
        </w:tc>
      </w:tr>
      <w:tr w:rsidR="00F97D31" w:rsidRPr="00F97D31" w14:paraId="679DB329" w14:textId="77777777" w:rsidTr="00250363">
        <w:trPr>
          <w:trHeight w:val="1715"/>
        </w:trPr>
        <w:tc>
          <w:tcPr>
            <w:tcW w:w="9874" w:type="dxa"/>
            <w:gridSpan w:val="2"/>
            <w:tcBorders>
              <w:top w:val="single" w:sz="4" w:space="0" w:color="000000"/>
              <w:left w:val="single" w:sz="4" w:space="0" w:color="000000"/>
              <w:bottom w:val="single" w:sz="4" w:space="0" w:color="808080" w:themeColor="background1" w:themeShade="80"/>
              <w:right w:val="single" w:sz="4" w:space="0" w:color="000000"/>
            </w:tcBorders>
            <w:shd w:val="clear" w:color="auto" w:fill="BFBFBF" w:themeFill="background1" w:themeFillShade="BF"/>
          </w:tcPr>
          <w:p w14:paraId="5738314B" w14:textId="77777777" w:rsidR="00F97D31" w:rsidRPr="00F97D31" w:rsidRDefault="00F97D31" w:rsidP="00F97D31">
            <w:pPr>
              <w:pStyle w:val="ListParagraph"/>
              <w:numPr>
                <w:ilvl w:val="0"/>
                <w:numId w:val="15"/>
              </w:numPr>
              <w:snapToGrid w:val="0"/>
              <w:rPr>
                <w:rFonts w:ascii="Arial" w:hAnsi="Arial" w:cs="Arial"/>
                <w:sz w:val="20"/>
                <w:szCs w:val="20"/>
              </w:rPr>
            </w:pPr>
            <w:r w:rsidRPr="00F97D31">
              <w:rPr>
                <w:rFonts w:ascii="Arial" w:hAnsi="Arial" w:cs="Arial"/>
                <w:sz w:val="20"/>
                <w:szCs w:val="20"/>
              </w:rPr>
              <w:t xml:space="preserve">List your goals/aims for the coming year, </w:t>
            </w:r>
            <w:proofErr w:type="gramStart"/>
            <w:r w:rsidRPr="00F97D31">
              <w:rPr>
                <w:rFonts w:ascii="Arial" w:hAnsi="Arial" w:cs="Arial"/>
                <w:sz w:val="20"/>
                <w:szCs w:val="20"/>
              </w:rPr>
              <w:t>including</w:t>
            </w:r>
            <w:proofErr w:type="gramEnd"/>
          </w:p>
          <w:p w14:paraId="21C7FE63" w14:textId="77777777" w:rsidR="00F97D31" w:rsidRPr="00F97D31" w:rsidRDefault="00F97D31" w:rsidP="00F97D31">
            <w:pPr>
              <w:numPr>
                <w:ilvl w:val="0"/>
                <w:numId w:val="2"/>
              </w:numPr>
              <w:tabs>
                <w:tab w:val="left" w:pos="720"/>
              </w:tabs>
              <w:rPr>
                <w:rFonts w:ascii="Arial" w:hAnsi="Arial" w:cs="Arial"/>
                <w:sz w:val="20"/>
                <w:szCs w:val="20"/>
              </w:rPr>
            </w:pPr>
            <w:r w:rsidRPr="00F97D31">
              <w:rPr>
                <w:rFonts w:ascii="Arial" w:hAnsi="Arial" w:cs="Arial"/>
                <w:sz w:val="20"/>
                <w:szCs w:val="20"/>
              </w:rPr>
              <w:t>A summary of your anticipated activities, with target dates where appropriate (</w:t>
            </w:r>
            <w:proofErr w:type="spellStart"/>
            <w:r w:rsidRPr="00F97D31">
              <w:rPr>
                <w:rFonts w:ascii="Arial" w:hAnsi="Arial" w:cs="Arial"/>
                <w:sz w:val="20"/>
                <w:szCs w:val="20"/>
              </w:rPr>
              <w:t>eg.</w:t>
            </w:r>
            <w:proofErr w:type="spellEnd"/>
            <w:r w:rsidRPr="00F97D31">
              <w:rPr>
                <w:rFonts w:ascii="Arial" w:hAnsi="Arial" w:cs="Arial"/>
                <w:sz w:val="20"/>
                <w:szCs w:val="20"/>
              </w:rPr>
              <w:t xml:space="preserve"> conferences or journals you plan to submit papers to; labs you will visit; people you plan to collaborate with; proposals you plan to submit; etc.)</w:t>
            </w:r>
          </w:p>
          <w:p w14:paraId="1076E446" w14:textId="77777777" w:rsidR="00F97D31" w:rsidRPr="00F97D31" w:rsidRDefault="00F97D31" w:rsidP="00F97D31">
            <w:pPr>
              <w:numPr>
                <w:ilvl w:val="0"/>
                <w:numId w:val="2"/>
              </w:numPr>
              <w:tabs>
                <w:tab w:val="left" w:pos="720"/>
              </w:tabs>
              <w:rPr>
                <w:rFonts w:ascii="Arial" w:hAnsi="Arial" w:cs="Arial"/>
                <w:sz w:val="20"/>
                <w:szCs w:val="20"/>
              </w:rPr>
            </w:pPr>
            <w:r w:rsidRPr="00F97D31">
              <w:rPr>
                <w:rFonts w:ascii="Arial" w:hAnsi="Arial" w:cs="Arial"/>
                <w:sz w:val="20"/>
                <w:szCs w:val="20"/>
              </w:rPr>
              <w:t>How changes in the University (</w:t>
            </w:r>
            <w:proofErr w:type="spellStart"/>
            <w:r w:rsidRPr="00F97D31">
              <w:rPr>
                <w:rFonts w:ascii="Arial" w:hAnsi="Arial" w:cs="Arial"/>
                <w:sz w:val="20"/>
                <w:szCs w:val="20"/>
              </w:rPr>
              <w:t>eg.</w:t>
            </w:r>
            <w:proofErr w:type="spellEnd"/>
            <w:r w:rsidRPr="00F97D31">
              <w:rPr>
                <w:rFonts w:ascii="Arial" w:hAnsi="Arial" w:cs="Arial"/>
                <w:sz w:val="20"/>
                <w:szCs w:val="20"/>
              </w:rPr>
              <w:t xml:space="preserve"> a new MSc programme, pooling initiative, etc.) or in the HE </w:t>
            </w:r>
            <w:proofErr w:type="gramStart"/>
            <w:r w:rsidRPr="00F97D31">
              <w:rPr>
                <w:rFonts w:ascii="Arial" w:hAnsi="Arial" w:cs="Arial"/>
                <w:sz w:val="20"/>
                <w:szCs w:val="20"/>
              </w:rPr>
              <w:t>sector</w:t>
            </w:r>
            <w:proofErr w:type="gramEnd"/>
            <w:r w:rsidRPr="00F97D31">
              <w:rPr>
                <w:rFonts w:ascii="Arial" w:hAnsi="Arial" w:cs="Arial"/>
                <w:sz w:val="20"/>
                <w:szCs w:val="20"/>
              </w:rPr>
              <w:t xml:space="preserve"> (</w:t>
            </w:r>
            <w:proofErr w:type="spellStart"/>
            <w:r w:rsidRPr="00F97D31">
              <w:rPr>
                <w:rFonts w:ascii="Arial" w:hAnsi="Arial" w:cs="Arial"/>
                <w:sz w:val="20"/>
                <w:szCs w:val="20"/>
              </w:rPr>
              <w:t>eg.</w:t>
            </w:r>
            <w:proofErr w:type="spellEnd"/>
            <w:r w:rsidRPr="00F97D31">
              <w:rPr>
                <w:rFonts w:ascii="Arial" w:hAnsi="Arial" w:cs="Arial"/>
                <w:sz w:val="20"/>
                <w:szCs w:val="20"/>
              </w:rPr>
              <w:t xml:space="preserve"> increased/decreased funding in your research areas) may impact on your activities.</w:t>
            </w:r>
          </w:p>
          <w:p w14:paraId="3C200FC5" w14:textId="77777777" w:rsidR="00F97D31" w:rsidRPr="00F97D31" w:rsidRDefault="00F97D31" w:rsidP="00F97D31">
            <w:pPr>
              <w:pStyle w:val="ListParagraph"/>
              <w:numPr>
                <w:ilvl w:val="0"/>
                <w:numId w:val="15"/>
              </w:numPr>
              <w:snapToGrid w:val="0"/>
              <w:rPr>
                <w:rFonts w:ascii="Arial" w:hAnsi="Arial" w:cs="Arial"/>
                <w:sz w:val="20"/>
                <w:szCs w:val="20"/>
              </w:rPr>
            </w:pPr>
            <w:r w:rsidRPr="00F97D31">
              <w:rPr>
                <w:rFonts w:ascii="Arial" w:hAnsi="Arial" w:cs="Arial"/>
                <w:sz w:val="20"/>
                <w:szCs w:val="20"/>
              </w:rPr>
              <w:t xml:space="preserve">Consider your longer-term career development, </w:t>
            </w:r>
            <w:proofErr w:type="gramStart"/>
            <w:r w:rsidRPr="00F97D31">
              <w:rPr>
                <w:rFonts w:ascii="Arial" w:hAnsi="Arial" w:cs="Arial"/>
                <w:sz w:val="20"/>
                <w:szCs w:val="20"/>
              </w:rPr>
              <w:t>including</w:t>
            </w:r>
            <w:proofErr w:type="gramEnd"/>
          </w:p>
          <w:p w14:paraId="3509D734" w14:textId="77777777" w:rsidR="00F97D31" w:rsidRPr="00F97D31" w:rsidRDefault="00F97D31" w:rsidP="00F97D31">
            <w:pPr>
              <w:numPr>
                <w:ilvl w:val="0"/>
                <w:numId w:val="1"/>
              </w:numPr>
              <w:tabs>
                <w:tab w:val="left" w:pos="720"/>
              </w:tabs>
              <w:rPr>
                <w:rFonts w:ascii="Arial" w:hAnsi="Arial" w:cs="Arial"/>
                <w:sz w:val="20"/>
                <w:szCs w:val="20"/>
              </w:rPr>
            </w:pPr>
            <w:r w:rsidRPr="00F97D31">
              <w:rPr>
                <w:rFonts w:ascii="Arial" w:hAnsi="Arial" w:cs="Arial"/>
                <w:sz w:val="20"/>
                <w:szCs w:val="20"/>
              </w:rPr>
              <w:t>An outline of your teaching, research, management/administration plans over the next three years.</w:t>
            </w:r>
          </w:p>
          <w:p w14:paraId="5591A92D" w14:textId="77777777" w:rsidR="00F97D31" w:rsidRPr="00F97D31" w:rsidRDefault="00F97D31" w:rsidP="00F97D31">
            <w:pPr>
              <w:numPr>
                <w:ilvl w:val="0"/>
                <w:numId w:val="1"/>
              </w:numPr>
              <w:tabs>
                <w:tab w:val="left" w:pos="720"/>
              </w:tabs>
              <w:rPr>
                <w:rFonts w:ascii="Arial" w:hAnsi="Arial" w:cs="Arial"/>
                <w:sz w:val="20"/>
                <w:szCs w:val="20"/>
              </w:rPr>
            </w:pPr>
            <w:r w:rsidRPr="00F97D31">
              <w:rPr>
                <w:rFonts w:ascii="Arial" w:hAnsi="Arial" w:cs="Arial"/>
                <w:sz w:val="20"/>
                <w:szCs w:val="20"/>
              </w:rPr>
              <w:t>How your personal plans can be incorporated into the School’s/University’s priorities.</w:t>
            </w:r>
          </w:p>
          <w:p w14:paraId="50140188" w14:textId="77777777" w:rsidR="00F97D31" w:rsidRPr="00F97D31" w:rsidRDefault="00F97D31" w:rsidP="00F97D31">
            <w:pPr>
              <w:numPr>
                <w:ilvl w:val="0"/>
                <w:numId w:val="1"/>
              </w:numPr>
              <w:tabs>
                <w:tab w:val="left" w:pos="720"/>
              </w:tabs>
              <w:rPr>
                <w:rFonts w:ascii="Arial" w:hAnsi="Arial" w:cs="Arial"/>
                <w:sz w:val="20"/>
                <w:szCs w:val="20"/>
              </w:rPr>
            </w:pPr>
            <w:r w:rsidRPr="00F97D31">
              <w:rPr>
                <w:rFonts w:ascii="Arial" w:hAnsi="Arial" w:cs="Arial"/>
                <w:sz w:val="20"/>
                <w:szCs w:val="20"/>
              </w:rPr>
              <w:t xml:space="preserve">Any training, development, </w:t>
            </w:r>
            <w:proofErr w:type="gramStart"/>
            <w:r w:rsidRPr="00F97D31">
              <w:rPr>
                <w:rFonts w:ascii="Arial" w:hAnsi="Arial" w:cs="Arial"/>
                <w:sz w:val="20"/>
                <w:szCs w:val="20"/>
              </w:rPr>
              <w:t>support</w:t>
            </w:r>
            <w:proofErr w:type="gramEnd"/>
            <w:r w:rsidRPr="00F97D31">
              <w:rPr>
                <w:rFonts w:ascii="Arial" w:hAnsi="Arial" w:cs="Arial"/>
                <w:sz w:val="20"/>
                <w:szCs w:val="20"/>
              </w:rPr>
              <w:t xml:space="preserve"> or further resources that you might need to help achieve your goals.</w:t>
            </w:r>
          </w:p>
          <w:p w14:paraId="4F5AC0A7" w14:textId="2A8BA49C" w:rsidR="00F97D31" w:rsidRPr="00F97D31" w:rsidRDefault="00F97D31" w:rsidP="00F97D31">
            <w:pPr>
              <w:pStyle w:val="ListParagraph"/>
              <w:numPr>
                <w:ilvl w:val="0"/>
                <w:numId w:val="15"/>
              </w:numPr>
              <w:snapToGrid w:val="0"/>
              <w:rPr>
                <w:rFonts w:ascii="Arial" w:hAnsi="Arial" w:cs="Arial"/>
                <w:sz w:val="20"/>
                <w:szCs w:val="20"/>
              </w:rPr>
            </w:pPr>
            <w:r w:rsidRPr="00F97D31">
              <w:rPr>
                <w:rFonts w:ascii="Arial" w:hAnsi="Arial" w:cs="Arial"/>
                <w:sz w:val="20"/>
                <w:szCs w:val="20"/>
              </w:rPr>
              <w:t xml:space="preserve">Identify anything else that should be noted here for discussion, because it may have an input on your work, </w:t>
            </w:r>
            <w:proofErr w:type="gramStart"/>
            <w:r w:rsidRPr="00F97D31">
              <w:rPr>
                <w:rFonts w:ascii="Arial" w:hAnsi="Arial" w:cs="Arial"/>
                <w:sz w:val="20"/>
                <w:szCs w:val="20"/>
              </w:rPr>
              <w:t>career</w:t>
            </w:r>
            <w:proofErr w:type="gramEnd"/>
            <w:r w:rsidRPr="00F97D31">
              <w:rPr>
                <w:rFonts w:ascii="Arial" w:hAnsi="Arial" w:cs="Arial"/>
                <w:sz w:val="20"/>
                <w:szCs w:val="20"/>
              </w:rPr>
              <w:t xml:space="preserve"> or future professional development/training.</w:t>
            </w:r>
          </w:p>
        </w:tc>
      </w:tr>
      <w:tr w:rsidR="00594057" w:rsidRPr="00FB0C3F" w14:paraId="1D928BB9" w14:textId="77777777" w:rsidTr="00250363">
        <w:trPr>
          <w:trHeight w:val="381"/>
        </w:trPr>
        <w:tc>
          <w:tcPr>
            <w:tcW w:w="9874" w:type="dxa"/>
            <w:gridSpan w:val="2"/>
            <w:tcBorders>
              <w:top w:val="single" w:sz="4" w:space="0" w:color="808080" w:themeColor="background1" w:themeShade="80"/>
              <w:left w:val="single" w:sz="4" w:space="0" w:color="000000"/>
              <w:right w:val="single" w:sz="4" w:space="0" w:color="000000"/>
            </w:tcBorders>
            <w:shd w:val="clear" w:color="auto" w:fill="D9D9D9" w:themeFill="background1" w:themeFillShade="D9"/>
          </w:tcPr>
          <w:p w14:paraId="27EF2CB3" w14:textId="77777777" w:rsidR="00594057" w:rsidRPr="00FB0C3F" w:rsidRDefault="00594057" w:rsidP="00250363">
            <w:pPr>
              <w:snapToGrid w:val="0"/>
              <w:rPr>
                <w:rFonts w:ascii="Arial" w:hAnsi="Arial" w:cs="Arial"/>
                <w:sz w:val="22"/>
                <w:szCs w:val="22"/>
              </w:rPr>
            </w:pPr>
            <w:r w:rsidRPr="00FB0C3F">
              <w:rPr>
                <w:rFonts w:ascii="Arial" w:hAnsi="Arial" w:cs="Arial"/>
                <w:b/>
                <w:bCs/>
                <w:sz w:val="22"/>
                <w:szCs w:val="22"/>
              </w:rPr>
              <w:t>Research</w:t>
            </w:r>
            <w:r w:rsidRPr="00FB0C3F">
              <w:rPr>
                <w:rFonts w:ascii="Arial" w:hAnsi="Arial" w:cs="Arial"/>
                <w:sz w:val="22"/>
                <w:szCs w:val="22"/>
              </w:rPr>
              <w:t xml:space="preserve"> </w:t>
            </w:r>
            <w:r w:rsidRPr="00FB0C3F">
              <w:rPr>
                <w:rFonts w:ascii="Arial" w:hAnsi="Arial" w:cs="Arial"/>
                <w:bCs/>
                <w:i/>
                <w:sz w:val="22"/>
                <w:szCs w:val="22"/>
              </w:rPr>
              <w:t>(for example publication lists, information of grant income)</w:t>
            </w:r>
          </w:p>
        </w:tc>
      </w:tr>
      <w:tr w:rsidR="00594057" w:rsidRPr="00DB382B" w14:paraId="5527E9D7" w14:textId="77777777" w:rsidTr="00250363">
        <w:trPr>
          <w:trHeight w:val="1123"/>
        </w:trPr>
        <w:tc>
          <w:tcPr>
            <w:tcW w:w="9874" w:type="dxa"/>
            <w:gridSpan w:val="2"/>
            <w:tcBorders>
              <w:left w:val="single" w:sz="4" w:space="0" w:color="000000"/>
              <w:bottom w:val="single" w:sz="4" w:space="0" w:color="auto"/>
              <w:right w:val="single" w:sz="4" w:space="0" w:color="000000"/>
            </w:tcBorders>
          </w:tcPr>
          <w:p w14:paraId="1A06F0A1" w14:textId="77777777" w:rsidR="00594057" w:rsidRDefault="00594057" w:rsidP="00250363">
            <w:pPr>
              <w:snapToGrid w:val="0"/>
              <w:rPr>
                <w:rFonts w:ascii="Arial" w:hAnsi="Arial" w:cs="Arial"/>
                <w:sz w:val="20"/>
                <w:szCs w:val="20"/>
              </w:rPr>
            </w:pPr>
          </w:p>
          <w:p w14:paraId="174A21B7" w14:textId="77777777" w:rsidR="00594057" w:rsidRDefault="00594057" w:rsidP="00250363">
            <w:pPr>
              <w:snapToGrid w:val="0"/>
              <w:rPr>
                <w:rFonts w:ascii="Arial" w:hAnsi="Arial" w:cs="Arial"/>
                <w:sz w:val="20"/>
                <w:szCs w:val="20"/>
              </w:rPr>
            </w:pPr>
          </w:p>
          <w:p w14:paraId="11FC1910" w14:textId="77777777" w:rsidR="00594057" w:rsidRDefault="00594057" w:rsidP="00250363">
            <w:pPr>
              <w:snapToGrid w:val="0"/>
              <w:rPr>
                <w:rFonts w:ascii="Arial" w:hAnsi="Arial" w:cs="Arial"/>
                <w:sz w:val="20"/>
                <w:szCs w:val="20"/>
              </w:rPr>
            </w:pPr>
          </w:p>
          <w:p w14:paraId="0F5A3B67" w14:textId="77777777" w:rsidR="00594057" w:rsidRDefault="00594057" w:rsidP="00250363">
            <w:pPr>
              <w:snapToGrid w:val="0"/>
              <w:rPr>
                <w:rFonts w:ascii="Arial" w:hAnsi="Arial" w:cs="Arial"/>
                <w:sz w:val="20"/>
                <w:szCs w:val="20"/>
              </w:rPr>
            </w:pPr>
          </w:p>
          <w:p w14:paraId="13A5A7ED" w14:textId="77777777" w:rsidR="00594057" w:rsidRPr="00DB382B" w:rsidRDefault="00594057" w:rsidP="00250363">
            <w:pPr>
              <w:snapToGrid w:val="0"/>
              <w:rPr>
                <w:rFonts w:ascii="Arial" w:hAnsi="Arial" w:cs="Arial"/>
                <w:sz w:val="20"/>
                <w:szCs w:val="20"/>
              </w:rPr>
            </w:pPr>
          </w:p>
        </w:tc>
      </w:tr>
      <w:tr w:rsidR="00594057" w:rsidRPr="00FB0C3F" w14:paraId="57C718AF" w14:textId="77777777" w:rsidTr="00250363">
        <w:trPr>
          <w:trHeight w:val="381"/>
        </w:trPr>
        <w:tc>
          <w:tcPr>
            <w:tcW w:w="9874" w:type="dxa"/>
            <w:gridSpan w:val="2"/>
            <w:tcBorders>
              <w:top w:val="single" w:sz="4" w:space="0" w:color="auto"/>
              <w:left w:val="single" w:sz="4" w:space="0" w:color="000000"/>
              <w:right w:val="single" w:sz="4" w:space="0" w:color="000000"/>
            </w:tcBorders>
            <w:shd w:val="clear" w:color="auto" w:fill="D9D9D9" w:themeFill="background1" w:themeFillShade="D9"/>
          </w:tcPr>
          <w:p w14:paraId="7742C687" w14:textId="77777777" w:rsidR="00594057" w:rsidRPr="00FB0C3F" w:rsidRDefault="00594057" w:rsidP="00250363">
            <w:pPr>
              <w:snapToGrid w:val="0"/>
              <w:rPr>
                <w:rFonts w:ascii="Arial" w:hAnsi="Arial" w:cs="Arial"/>
                <w:sz w:val="22"/>
                <w:szCs w:val="22"/>
              </w:rPr>
            </w:pPr>
            <w:r w:rsidRPr="00FB0C3F">
              <w:rPr>
                <w:rFonts w:ascii="Arial" w:hAnsi="Arial" w:cs="Arial"/>
                <w:b/>
                <w:bCs/>
                <w:sz w:val="22"/>
                <w:szCs w:val="22"/>
              </w:rPr>
              <w:t>Impact</w:t>
            </w:r>
            <w:r w:rsidRPr="00FB0C3F">
              <w:rPr>
                <w:rFonts w:ascii="Arial" w:hAnsi="Arial" w:cs="Arial"/>
                <w:sz w:val="22"/>
                <w:szCs w:val="22"/>
              </w:rPr>
              <w:t xml:space="preserve"> </w:t>
            </w:r>
            <w:r w:rsidRPr="00FB0C3F">
              <w:rPr>
                <w:rFonts w:ascii="Arial" w:hAnsi="Arial" w:cs="Arial"/>
                <w:bCs/>
                <w:i/>
                <w:sz w:val="22"/>
                <w:szCs w:val="22"/>
              </w:rPr>
              <w:t>(</w:t>
            </w:r>
            <w:r>
              <w:rPr>
                <w:rFonts w:ascii="Arial" w:hAnsi="Arial" w:cs="Arial"/>
                <w:bCs/>
                <w:i/>
                <w:sz w:val="22"/>
                <w:szCs w:val="22"/>
              </w:rPr>
              <w:t>including any potential future impacts from your research)</w:t>
            </w:r>
          </w:p>
        </w:tc>
      </w:tr>
      <w:tr w:rsidR="00594057" w:rsidRPr="00DB382B" w14:paraId="0166E314" w14:textId="77777777" w:rsidTr="00250363">
        <w:trPr>
          <w:trHeight w:val="1157"/>
        </w:trPr>
        <w:tc>
          <w:tcPr>
            <w:tcW w:w="9874" w:type="dxa"/>
            <w:gridSpan w:val="2"/>
            <w:tcBorders>
              <w:left w:val="single" w:sz="4" w:space="0" w:color="000000"/>
              <w:bottom w:val="single" w:sz="4" w:space="0" w:color="auto"/>
              <w:right w:val="single" w:sz="4" w:space="0" w:color="000000"/>
            </w:tcBorders>
          </w:tcPr>
          <w:p w14:paraId="0C0AE44B" w14:textId="77777777" w:rsidR="00594057" w:rsidRDefault="00594057" w:rsidP="00250363">
            <w:pPr>
              <w:snapToGrid w:val="0"/>
              <w:rPr>
                <w:rFonts w:ascii="Arial" w:hAnsi="Arial" w:cs="Arial"/>
                <w:sz w:val="20"/>
                <w:szCs w:val="20"/>
              </w:rPr>
            </w:pPr>
          </w:p>
          <w:p w14:paraId="18E4C83F" w14:textId="77777777" w:rsidR="00594057" w:rsidRDefault="00594057" w:rsidP="00250363">
            <w:pPr>
              <w:snapToGrid w:val="0"/>
              <w:rPr>
                <w:rFonts w:ascii="Arial" w:hAnsi="Arial" w:cs="Arial"/>
                <w:sz w:val="20"/>
                <w:szCs w:val="20"/>
              </w:rPr>
            </w:pPr>
          </w:p>
          <w:p w14:paraId="1BE2D8CE" w14:textId="77777777" w:rsidR="00594057" w:rsidRDefault="00594057" w:rsidP="00250363">
            <w:pPr>
              <w:snapToGrid w:val="0"/>
              <w:rPr>
                <w:rFonts w:ascii="Arial" w:hAnsi="Arial" w:cs="Arial"/>
                <w:sz w:val="20"/>
                <w:szCs w:val="20"/>
              </w:rPr>
            </w:pPr>
          </w:p>
          <w:p w14:paraId="68A407FD" w14:textId="77777777" w:rsidR="00594057" w:rsidRDefault="00594057" w:rsidP="00250363">
            <w:pPr>
              <w:snapToGrid w:val="0"/>
              <w:rPr>
                <w:rFonts w:ascii="Arial" w:hAnsi="Arial" w:cs="Arial"/>
                <w:sz w:val="20"/>
                <w:szCs w:val="20"/>
              </w:rPr>
            </w:pPr>
          </w:p>
          <w:p w14:paraId="77D354BE" w14:textId="77777777" w:rsidR="00594057" w:rsidRPr="00DB382B" w:rsidRDefault="00594057" w:rsidP="00250363">
            <w:pPr>
              <w:snapToGrid w:val="0"/>
              <w:rPr>
                <w:rFonts w:ascii="Arial" w:hAnsi="Arial" w:cs="Arial"/>
                <w:sz w:val="20"/>
                <w:szCs w:val="20"/>
              </w:rPr>
            </w:pPr>
          </w:p>
        </w:tc>
      </w:tr>
      <w:tr w:rsidR="00594057" w:rsidRPr="00FB0C3F" w14:paraId="32F29551" w14:textId="77777777" w:rsidTr="00250363">
        <w:trPr>
          <w:trHeight w:val="381"/>
        </w:trPr>
        <w:tc>
          <w:tcPr>
            <w:tcW w:w="9874" w:type="dxa"/>
            <w:gridSpan w:val="2"/>
            <w:tcBorders>
              <w:top w:val="single" w:sz="4" w:space="0" w:color="auto"/>
              <w:left w:val="single" w:sz="4" w:space="0" w:color="000000"/>
              <w:right w:val="single" w:sz="4" w:space="0" w:color="000000"/>
            </w:tcBorders>
            <w:shd w:val="clear" w:color="auto" w:fill="D9D9D9" w:themeFill="background1" w:themeFillShade="D9"/>
          </w:tcPr>
          <w:p w14:paraId="63223906" w14:textId="77777777" w:rsidR="00594057" w:rsidRPr="009471FC" w:rsidRDefault="00594057" w:rsidP="00250363">
            <w:pPr>
              <w:snapToGrid w:val="0"/>
              <w:rPr>
                <w:rFonts w:ascii="Arial" w:hAnsi="Arial" w:cs="Arial"/>
                <w:b/>
                <w:bCs/>
                <w:sz w:val="22"/>
                <w:szCs w:val="22"/>
              </w:rPr>
            </w:pPr>
            <w:r w:rsidRPr="009471FC">
              <w:rPr>
                <w:rFonts w:ascii="Arial" w:hAnsi="Arial" w:cs="Arial"/>
                <w:b/>
                <w:bCs/>
                <w:sz w:val="22"/>
                <w:szCs w:val="22"/>
              </w:rPr>
              <w:t>External and public engagements</w:t>
            </w:r>
          </w:p>
        </w:tc>
      </w:tr>
      <w:tr w:rsidR="00594057" w:rsidRPr="00DB382B" w14:paraId="693B04FE" w14:textId="77777777" w:rsidTr="00250363">
        <w:trPr>
          <w:trHeight w:val="1191"/>
        </w:trPr>
        <w:tc>
          <w:tcPr>
            <w:tcW w:w="9874" w:type="dxa"/>
            <w:gridSpan w:val="2"/>
            <w:tcBorders>
              <w:left w:val="single" w:sz="4" w:space="0" w:color="000000"/>
              <w:bottom w:val="single" w:sz="4" w:space="0" w:color="auto"/>
              <w:right w:val="single" w:sz="4" w:space="0" w:color="000000"/>
            </w:tcBorders>
          </w:tcPr>
          <w:p w14:paraId="1F570637" w14:textId="77777777" w:rsidR="00594057" w:rsidRDefault="00594057" w:rsidP="00250363">
            <w:pPr>
              <w:snapToGrid w:val="0"/>
              <w:rPr>
                <w:rFonts w:ascii="Arial" w:hAnsi="Arial" w:cs="Arial"/>
                <w:sz w:val="20"/>
                <w:szCs w:val="20"/>
              </w:rPr>
            </w:pPr>
          </w:p>
          <w:p w14:paraId="689631E3" w14:textId="77777777" w:rsidR="00594057" w:rsidRDefault="00594057" w:rsidP="00250363">
            <w:pPr>
              <w:snapToGrid w:val="0"/>
              <w:rPr>
                <w:rFonts w:ascii="Arial" w:hAnsi="Arial" w:cs="Arial"/>
                <w:sz w:val="20"/>
                <w:szCs w:val="20"/>
              </w:rPr>
            </w:pPr>
          </w:p>
          <w:p w14:paraId="6504BD5C" w14:textId="77777777" w:rsidR="00594057" w:rsidRDefault="00594057" w:rsidP="00250363">
            <w:pPr>
              <w:snapToGrid w:val="0"/>
              <w:rPr>
                <w:rFonts w:ascii="Arial" w:hAnsi="Arial" w:cs="Arial"/>
                <w:sz w:val="20"/>
                <w:szCs w:val="20"/>
              </w:rPr>
            </w:pPr>
          </w:p>
          <w:p w14:paraId="01E161D8" w14:textId="77777777" w:rsidR="00594057" w:rsidRDefault="00594057" w:rsidP="00250363">
            <w:pPr>
              <w:snapToGrid w:val="0"/>
              <w:rPr>
                <w:rFonts w:ascii="Arial" w:hAnsi="Arial" w:cs="Arial"/>
                <w:sz w:val="20"/>
                <w:szCs w:val="20"/>
              </w:rPr>
            </w:pPr>
          </w:p>
          <w:p w14:paraId="3E7352C4" w14:textId="77777777" w:rsidR="00594057" w:rsidRPr="00DB382B" w:rsidRDefault="00594057" w:rsidP="00250363">
            <w:pPr>
              <w:snapToGrid w:val="0"/>
              <w:rPr>
                <w:rFonts w:ascii="Arial" w:hAnsi="Arial" w:cs="Arial"/>
                <w:sz w:val="20"/>
                <w:szCs w:val="20"/>
              </w:rPr>
            </w:pPr>
          </w:p>
        </w:tc>
      </w:tr>
      <w:tr w:rsidR="00594057" w:rsidRPr="00FB0C3F" w14:paraId="393748F7" w14:textId="77777777" w:rsidTr="00250363">
        <w:trPr>
          <w:trHeight w:val="381"/>
        </w:trPr>
        <w:tc>
          <w:tcPr>
            <w:tcW w:w="9874" w:type="dxa"/>
            <w:gridSpan w:val="2"/>
            <w:tcBorders>
              <w:top w:val="single" w:sz="4" w:space="0" w:color="auto"/>
              <w:left w:val="single" w:sz="4" w:space="0" w:color="000000"/>
              <w:right w:val="single" w:sz="4" w:space="0" w:color="000000"/>
            </w:tcBorders>
            <w:shd w:val="clear" w:color="auto" w:fill="D9D9D9" w:themeFill="background1" w:themeFillShade="D9"/>
          </w:tcPr>
          <w:p w14:paraId="183B6250" w14:textId="0EC4E5AE" w:rsidR="00594057" w:rsidRPr="00FB0C3F" w:rsidRDefault="00594057" w:rsidP="00250363">
            <w:pPr>
              <w:snapToGrid w:val="0"/>
              <w:rPr>
                <w:rFonts w:ascii="Arial" w:hAnsi="Arial" w:cs="Arial"/>
                <w:sz w:val="22"/>
                <w:szCs w:val="22"/>
              </w:rPr>
            </w:pPr>
            <w:r w:rsidRPr="007A276C">
              <w:rPr>
                <w:rFonts w:ascii="Arial" w:hAnsi="Arial" w:cs="Arial"/>
                <w:b/>
                <w:bCs/>
                <w:sz w:val="22"/>
                <w:szCs w:val="22"/>
              </w:rPr>
              <w:t>Teaching and Learning</w:t>
            </w:r>
          </w:p>
        </w:tc>
      </w:tr>
      <w:tr w:rsidR="00594057" w:rsidRPr="00DB382B" w14:paraId="47C7AC7A" w14:textId="77777777" w:rsidTr="00250363">
        <w:trPr>
          <w:trHeight w:val="830"/>
        </w:trPr>
        <w:tc>
          <w:tcPr>
            <w:tcW w:w="9874" w:type="dxa"/>
            <w:gridSpan w:val="2"/>
            <w:tcBorders>
              <w:left w:val="single" w:sz="4" w:space="0" w:color="000000"/>
              <w:bottom w:val="single" w:sz="4" w:space="0" w:color="auto"/>
              <w:right w:val="single" w:sz="4" w:space="0" w:color="000000"/>
            </w:tcBorders>
          </w:tcPr>
          <w:p w14:paraId="18F70486" w14:textId="77777777" w:rsidR="00594057" w:rsidRDefault="00594057" w:rsidP="00250363">
            <w:pPr>
              <w:snapToGrid w:val="0"/>
              <w:rPr>
                <w:rFonts w:ascii="Arial" w:hAnsi="Arial" w:cs="Arial"/>
                <w:sz w:val="20"/>
                <w:szCs w:val="20"/>
              </w:rPr>
            </w:pPr>
          </w:p>
          <w:p w14:paraId="57754585" w14:textId="77777777" w:rsidR="00594057" w:rsidRDefault="00594057" w:rsidP="00250363">
            <w:pPr>
              <w:snapToGrid w:val="0"/>
              <w:rPr>
                <w:rFonts w:ascii="Arial" w:hAnsi="Arial" w:cs="Arial"/>
                <w:sz w:val="20"/>
                <w:szCs w:val="20"/>
              </w:rPr>
            </w:pPr>
          </w:p>
          <w:p w14:paraId="48F8EC0A" w14:textId="77777777" w:rsidR="00594057" w:rsidRDefault="00594057" w:rsidP="00250363">
            <w:pPr>
              <w:snapToGrid w:val="0"/>
              <w:rPr>
                <w:rFonts w:ascii="Arial" w:hAnsi="Arial" w:cs="Arial"/>
                <w:sz w:val="20"/>
                <w:szCs w:val="20"/>
              </w:rPr>
            </w:pPr>
          </w:p>
          <w:p w14:paraId="1084049E" w14:textId="77777777" w:rsidR="00594057" w:rsidRDefault="00594057" w:rsidP="00250363">
            <w:pPr>
              <w:snapToGrid w:val="0"/>
              <w:rPr>
                <w:rFonts w:ascii="Arial" w:hAnsi="Arial" w:cs="Arial"/>
                <w:sz w:val="20"/>
                <w:szCs w:val="20"/>
              </w:rPr>
            </w:pPr>
          </w:p>
          <w:p w14:paraId="33B1D1BA" w14:textId="77777777" w:rsidR="00594057" w:rsidRPr="00DB382B" w:rsidRDefault="00594057" w:rsidP="00250363">
            <w:pPr>
              <w:snapToGrid w:val="0"/>
              <w:rPr>
                <w:rFonts w:ascii="Arial" w:hAnsi="Arial" w:cs="Arial"/>
                <w:sz w:val="20"/>
                <w:szCs w:val="20"/>
              </w:rPr>
            </w:pPr>
          </w:p>
        </w:tc>
      </w:tr>
      <w:tr w:rsidR="00594057" w:rsidRPr="00FB0C3F" w14:paraId="31103B76" w14:textId="77777777" w:rsidTr="00250363">
        <w:trPr>
          <w:trHeight w:val="381"/>
        </w:trPr>
        <w:tc>
          <w:tcPr>
            <w:tcW w:w="9874" w:type="dxa"/>
            <w:gridSpan w:val="2"/>
            <w:tcBorders>
              <w:top w:val="single" w:sz="4" w:space="0" w:color="auto"/>
              <w:left w:val="single" w:sz="4" w:space="0" w:color="000000"/>
              <w:right w:val="single" w:sz="4" w:space="0" w:color="000000"/>
            </w:tcBorders>
            <w:shd w:val="clear" w:color="auto" w:fill="D9D9D9" w:themeFill="background1" w:themeFillShade="D9"/>
          </w:tcPr>
          <w:p w14:paraId="5230B157" w14:textId="08A63F7F" w:rsidR="00594057" w:rsidRPr="00FB0C3F" w:rsidRDefault="00594057" w:rsidP="00250363">
            <w:pPr>
              <w:snapToGrid w:val="0"/>
              <w:rPr>
                <w:rFonts w:ascii="Arial" w:hAnsi="Arial" w:cs="Arial"/>
                <w:sz w:val="22"/>
                <w:szCs w:val="22"/>
              </w:rPr>
            </w:pPr>
            <w:r w:rsidRPr="00450323">
              <w:rPr>
                <w:rFonts w:ascii="Arial" w:hAnsi="Arial" w:cs="Arial"/>
                <w:b/>
                <w:bCs/>
                <w:sz w:val="22"/>
                <w:szCs w:val="22"/>
              </w:rPr>
              <w:t>Management and Administration</w:t>
            </w:r>
          </w:p>
        </w:tc>
      </w:tr>
      <w:tr w:rsidR="00594057" w:rsidRPr="00DB382B" w14:paraId="4FA1F658" w14:textId="77777777" w:rsidTr="00250363">
        <w:trPr>
          <w:trHeight w:val="1171"/>
        </w:trPr>
        <w:tc>
          <w:tcPr>
            <w:tcW w:w="9874" w:type="dxa"/>
            <w:gridSpan w:val="2"/>
            <w:tcBorders>
              <w:left w:val="single" w:sz="4" w:space="0" w:color="000000"/>
              <w:bottom w:val="single" w:sz="4" w:space="0" w:color="auto"/>
              <w:right w:val="single" w:sz="4" w:space="0" w:color="000000"/>
            </w:tcBorders>
          </w:tcPr>
          <w:p w14:paraId="56C5E413" w14:textId="77777777" w:rsidR="00594057" w:rsidRDefault="00594057" w:rsidP="00250363">
            <w:pPr>
              <w:snapToGrid w:val="0"/>
              <w:rPr>
                <w:rFonts w:ascii="Arial" w:hAnsi="Arial" w:cs="Arial"/>
                <w:sz w:val="20"/>
                <w:szCs w:val="20"/>
              </w:rPr>
            </w:pPr>
          </w:p>
          <w:p w14:paraId="00CB8E50" w14:textId="77777777" w:rsidR="00594057" w:rsidRDefault="00594057" w:rsidP="00250363">
            <w:pPr>
              <w:snapToGrid w:val="0"/>
              <w:rPr>
                <w:rFonts w:ascii="Arial" w:hAnsi="Arial" w:cs="Arial"/>
                <w:sz w:val="20"/>
                <w:szCs w:val="20"/>
              </w:rPr>
            </w:pPr>
          </w:p>
          <w:p w14:paraId="1C1F4BA3" w14:textId="77777777" w:rsidR="00594057" w:rsidRDefault="00594057" w:rsidP="00250363">
            <w:pPr>
              <w:snapToGrid w:val="0"/>
              <w:rPr>
                <w:rFonts w:ascii="Arial" w:hAnsi="Arial" w:cs="Arial"/>
                <w:sz w:val="20"/>
                <w:szCs w:val="20"/>
              </w:rPr>
            </w:pPr>
          </w:p>
          <w:p w14:paraId="77A56502" w14:textId="77777777" w:rsidR="00594057" w:rsidRDefault="00594057" w:rsidP="00250363">
            <w:pPr>
              <w:snapToGrid w:val="0"/>
              <w:rPr>
                <w:rFonts w:ascii="Arial" w:hAnsi="Arial" w:cs="Arial"/>
                <w:sz w:val="20"/>
                <w:szCs w:val="20"/>
              </w:rPr>
            </w:pPr>
          </w:p>
          <w:p w14:paraId="1F20FD4B" w14:textId="77777777" w:rsidR="00594057" w:rsidRPr="00DB382B" w:rsidRDefault="00594057" w:rsidP="00250363">
            <w:pPr>
              <w:snapToGrid w:val="0"/>
              <w:rPr>
                <w:rFonts w:ascii="Arial" w:hAnsi="Arial" w:cs="Arial"/>
                <w:sz w:val="20"/>
                <w:szCs w:val="20"/>
              </w:rPr>
            </w:pPr>
          </w:p>
        </w:tc>
      </w:tr>
    </w:tbl>
    <w:p w14:paraId="705A100D" w14:textId="77777777" w:rsidR="000F2B3F" w:rsidRPr="00D90CD5" w:rsidRDefault="000F2B3F" w:rsidP="000F2B3F">
      <w:pPr>
        <w:pageBreakBefore/>
        <w:rPr>
          <w:sz w:val="2"/>
          <w:szCs w:val="2"/>
        </w:rPr>
      </w:pPr>
    </w:p>
    <w:p w14:paraId="4A26B5D0" w14:textId="77777777" w:rsidR="000F2B3F" w:rsidRPr="00D90CD5" w:rsidRDefault="000F2B3F" w:rsidP="000F2B3F">
      <w:pPr>
        <w:rPr>
          <w:sz w:val="2"/>
          <w:szCs w:val="2"/>
        </w:rPr>
      </w:pPr>
    </w:p>
    <w:tbl>
      <w:tblPr>
        <w:tblStyle w:val="TableGrid"/>
        <w:tblW w:w="0" w:type="auto"/>
        <w:tblLook w:val="04A0" w:firstRow="1" w:lastRow="0" w:firstColumn="1" w:lastColumn="0" w:noHBand="0" w:noVBand="1"/>
      </w:tblPr>
      <w:tblGrid>
        <w:gridCol w:w="1413"/>
        <w:gridCol w:w="3827"/>
        <w:gridCol w:w="1843"/>
        <w:gridCol w:w="1933"/>
      </w:tblGrid>
      <w:tr w:rsidR="00AF1F06" w14:paraId="15645EBF" w14:textId="77777777" w:rsidTr="00477A89">
        <w:tc>
          <w:tcPr>
            <w:tcW w:w="9016" w:type="dxa"/>
            <w:gridSpan w:val="4"/>
            <w:shd w:val="clear" w:color="auto" w:fill="808080" w:themeFill="background1" w:themeFillShade="80"/>
          </w:tcPr>
          <w:p w14:paraId="59DD2F17" w14:textId="1E7DF36F" w:rsidR="00AF1F06" w:rsidRDefault="00AF1F06" w:rsidP="008C0032">
            <w:pPr>
              <w:snapToGrid w:val="0"/>
              <w:rPr>
                <w:rFonts w:ascii="Arial" w:hAnsi="Arial" w:cs="Arial"/>
                <w:b/>
                <w:bCs/>
                <w:sz w:val="28"/>
                <w:szCs w:val="28"/>
              </w:rPr>
            </w:pPr>
            <w:r>
              <w:rPr>
                <w:rFonts w:ascii="Arial" w:hAnsi="Arial" w:cs="Arial"/>
                <w:b/>
                <w:bCs/>
                <w:sz w:val="28"/>
                <w:szCs w:val="28"/>
              </w:rPr>
              <w:t xml:space="preserve">PART </w:t>
            </w:r>
            <w:r w:rsidR="001B40B6">
              <w:rPr>
                <w:rFonts w:ascii="Arial" w:hAnsi="Arial" w:cs="Arial"/>
                <w:b/>
                <w:bCs/>
                <w:sz w:val="28"/>
                <w:szCs w:val="28"/>
              </w:rPr>
              <w:t>D</w:t>
            </w:r>
            <w:r>
              <w:rPr>
                <w:rFonts w:ascii="Arial" w:hAnsi="Arial" w:cs="Arial"/>
                <w:b/>
                <w:bCs/>
                <w:sz w:val="28"/>
                <w:szCs w:val="28"/>
              </w:rPr>
              <w:tab/>
              <w:t>OUTCOMES</w:t>
            </w:r>
          </w:p>
        </w:tc>
      </w:tr>
      <w:tr w:rsidR="00173AE3" w:rsidRPr="00D26D11" w14:paraId="3A0BF8FC" w14:textId="77777777" w:rsidTr="009D0C11">
        <w:tc>
          <w:tcPr>
            <w:tcW w:w="1413" w:type="dxa"/>
            <w:tcBorders>
              <w:bottom w:val="single" w:sz="4" w:space="0" w:color="auto"/>
            </w:tcBorders>
            <w:shd w:val="clear" w:color="auto" w:fill="D9D9D9" w:themeFill="background1" w:themeFillShade="D9"/>
          </w:tcPr>
          <w:p w14:paraId="45E0A705" w14:textId="5D302D79" w:rsidR="00173AE3" w:rsidRPr="00D26D11" w:rsidRDefault="00173AE3" w:rsidP="000D78FA">
            <w:pPr>
              <w:snapToGrid w:val="0"/>
              <w:rPr>
                <w:b/>
                <w:bCs/>
              </w:rPr>
            </w:pPr>
            <w:r w:rsidRPr="00D26D11">
              <w:rPr>
                <w:rFonts w:ascii="Arial" w:hAnsi="Arial" w:cs="Arial"/>
                <w:b/>
                <w:bCs/>
                <w:sz w:val="22"/>
                <w:szCs w:val="20"/>
              </w:rPr>
              <w:t>Full name:</w:t>
            </w:r>
          </w:p>
        </w:tc>
        <w:tc>
          <w:tcPr>
            <w:tcW w:w="3827" w:type="dxa"/>
          </w:tcPr>
          <w:p w14:paraId="56744CD2" w14:textId="77777777" w:rsidR="00173AE3" w:rsidRPr="00D26D11" w:rsidRDefault="00173AE3" w:rsidP="000D78FA">
            <w:pPr>
              <w:rPr>
                <w:b/>
                <w:bCs/>
              </w:rPr>
            </w:pPr>
          </w:p>
        </w:tc>
        <w:tc>
          <w:tcPr>
            <w:tcW w:w="1843" w:type="dxa"/>
            <w:tcBorders>
              <w:bottom w:val="single" w:sz="4" w:space="0" w:color="auto"/>
            </w:tcBorders>
            <w:shd w:val="clear" w:color="auto" w:fill="D9D9D9" w:themeFill="background1" w:themeFillShade="D9"/>
          </w:tcPr>
          <w:p w14:paraId="46B4049B" w14:textId="094693FE" w:rsidR="00173AE3" w:rsidRPr="00D26D11" w:rsidRDefault="00173AE3" w:rsidP="000D78FA">
            <w:pPr>
              <w:snapToGrid w:val="0"/>
              <w:rPr>
                <w:b/>
                <w:bCs/>
              </w:rPr>
            </w:pPr>
            <w:r w:rsidRPr="00D26D11">
              <w:rPr>
                <w:rFonts w:ascii="Arial" w:hAnsi="Arial" w:cs="Arial"/>
                <w:b/>
                <w:bCs/>
                <w:sz w:val="22"/>
                <w:szCs w:val="20"/>
              </w:rPr>
              <w:t>Date of review</w:t>
            </w:r>
          </w:p>
        </w:tc>
        <w:tc>
          <w:tcPr>
            <w:tcW w:w="1933" w:type="dxa"/>
          </w:tcPr>
          <w:p w14:paraId="032192DE" w14:textId="77777777" w:rsidR="00173AE3" w:rsidRPr="00D26D11" w:rsidRDefault="00173AE3" w:rsidP="000D78FA">
            <w:pPr>
              <w:rPr>
                <w:b/>
                <w:bCs/>
              </w:rPr>
            </w:pPr>
          </w:p>
        </w:tc>
      </w:tr>
    </w:tbl>
    <w:p w14:paraId="382F804F" w14:textId="21B532D6" w:rsidR="00776BAF" w:rsidRDefault="00776BAF" w:rsidP="000F2B3F"/>
    <w:tbl>
      <w:tblPr>
        <w:tblStyle w:val="TableGrid"/>
        <w:tblW w:w="0" w:type="auto"/>
        <w:tblLook w:val="04A0" w:firstRow="1" w:lastRow="0" w:firstColumn="1" w:lastColumn="0" w:noHBand="0" w:noVBand="1"/>
      </w:tblPr>
      <w:tblGrid>
        <w:gridCol w:w="2237"/>
        <w:gridCol w:w="4872"/>
        <w:gridCol w:w="1907"/>
      </w:tblGrid>
      <w:tr w:rsidR="001263FD" w:rsidRPr="00C21849" w14:paraId="0EA14DB0" w14:textId="77777777" w:rsidTr="001612A4">
        <w:tc>
          <w:tcPr>
            <w:tcW w:w="9016" w:type="dxa"/>
            <w:gridSpan w:val="3"/>
            <w:tcBorders>
              <w:bottom w:val="single" w:sz="4" w:space="0" w:color="auto"/>
            </w:tcBorders>
            <w:shd w:val="clear" w:color="auto" w:fill="BFBFBF" w:themeFill="background1" w:themeFillShade="BF"/>
          </w:tcPr>
          <w:p w14:paraId="09C622B5" w14:textId="77777777" w:rsidR="001263FD" w:rsidRPr="000F2B3F" w:rsidRDefault="001263FD" w:rsidP="001263FD">
            <w:pPr>
              <w:snapToGrid w:val="0"/>
              <w:rPr>
                <w:rFonts w:ascii="Arial" w:hAnsi="Arial" w:cs="Arial"/>
                <w:sz w:val="20"/>
                <w:szCs w:val="20"/>
              </w:rPr>
            </w:pPr>
            <w:r w:rsidRPr="000F2B3F">
              <w:rPr>
                <w:rFonts w:ascii="Arial" w:hAnsi="Arial" w:cs="Arial"/>
                <w:sz w:val="20"/>
                <w:szCs w:val="20"/>
              </w:rPr>
              <w:t xml:space="preserve">Summarise the appraisal meeting, ensuring activities, goals, </w:t>
            </w:r>
            <w:proofErr w:type="gramStart"/>
            <w:r w:rsidRPr="000F2B3F">
              <w:rPr>
                <w:rFonts w:ascii="Arial" w:hAnsi="Arial" w:cs="Arial"/>
                <w:sz w:val="20"/>
                <w:szCs w:val="20"/>
              </w:rPr>
              <w:t>aims</w:t>
            </w:r>
            <w:proofErr w:type="gramEnd"/>
            <w:r w:rsidRPr="000F2B3F">
              <w:rPr>
                <w:rFonts w:ascii="Arial" w:hAnsi="Arial" w:cs="Arial"/>
                <w:sz w:val="20"/>
                <w:szCs w:val="20"/>
              </w:rPr>
              <w:t xml:space="preserve"> and targets for the next year are agreed.  The notes should include:</w:t>
            </w:r>
          </w:p>
          <w:p w14:paraId="112E3999" w14:textId="77777777" w:rsidR="001263FD" w:rsidRPr="000F2B3F" w:rsidRDefault="001263FD" w:rsidP="001263FD">
            <w:pPr>
              <w:numPr>
                <w:ilvl w:val="0"/>
                <w:numId w:val="3"/>
              </w:numPr>
              <w:tabs>
                <w:tab w:val="left" w:pos="720"/>
              </w:tabs>
              <w:rPr>
                <w:rFonts w:ascii="Arial" w:hAnsi="Arial" w:cs="Arial"/>
                <w:sz w:val="20"/>
                <w:szCs w:val="20"/>
              </w:rPr>
            </w:pPr>
            <w:r w:rsidRPr="000F2B3F">
              <w:rPr>
                <w:rFonts w:ascii="Arial" w:hAnsi="Arial" w:cs="Arial"/>
                <w:sz w:val="20"/>
                <w:szCs w:val="20"/>
              </w:rPr>
              <w:t>Clear identification of practical changes that have been agreed.</w:t>
            </w:r>
          </w:p>
          <w:p w14:paraId="35644CC5" w14:textId="77777777" w:rsidR="001263FD" w:rsidRPr="000F2B3F" w:rsidRDefault="001263FD" w:rsidP="001263FD">
            <w:pPr>
              <w:numPr>
                <w:ilvl w:val="0"/>
                <w:numId w:val="3"/>
              </w:numPr>
              <w:tabs>
                <w:tab w:val="left" w:pos="720"/>
              </w:tabs>
              <w:rPr>
                <w:rFonts w:ascii="Arial" w:hAnsi="Arial" w:cs="Arial"/>
                <w:sz w:val="20"/>
                <w:szCs w:val="20"/>
              </w:rPr>
            </w:pPr>
            <w:r w:rsidRPr="000F2B3F">
              <w:rPr>
                <w:rFonts w:ascii="Arial" w:hAnsi="Arial" w:cs="Arial"/>
                <w:sz w:val="20"/>
                <w:szCs w:val="20"/>
              </w:rPr>
              <w:t xml:space="preserve">Recommendations for further training, </w:t>
            </w:r>
            <w:proofErr w:type="gramStart"/>
            <w:r w:rsidRPr="000F2B3F">
              <w:rPr>
                <w:rFonts w:ascii="Arial" w:hAnsi="Arial" w:cs="Arial"/>
                <w:sz w:val="20"/>
                <w:szCs w:val="20"/>
              </w:rPr>
              <w:t>support</w:t>
            </w:r>
            <w:proofErr w:type="gramEnd"/>
            <w:r w:rsidRPr="000F2B3F">
              <w:rPr>
                <w:rFonts w:ascii="Arial" w:hAnsi="Arial" w:cs="Arial"/>
                <w:sz w:val="20"/>
                <w:szCs w:val="20"/>
              </w:rPr>
              <w:t xml:space="preserve"> or other resources.</w:t>
            </w:r>
          </w:p>
          <w:p w14:paraId="56261931" w14:textId="63E1DF28" w:rsidR="001263FD" w:rsidRPr="00C21849" w:rsidRDefault="001263FD" w:rsidP="001263FD">
            <w:pPr>
              <w:numPr>
                <w:ilvl w:val="0"/>
                <w:numId w:val="3"/>
              </w:numPr>
              <w:tabs>
                <w:tab w:val="left" w:pos="720"/>
              </w:tabs>
              <w:rPr>
                <w:rFonts w:ascii="Arial" w:hAnsi="Arial" w:cs="Arial"/>
                <w:b/>
                <w:bCs/>
                <w:sz w:val="22"/>
                <w:szCs w:val="20"/>
              </w:rPr>
            </w:pPr>
            <w:r w:rsidRPr="000F2B3F">
              <w:rPr>
                <w:rFonts w:ascii="Arial" w:hAnsi="Arial" w:cs="Arial"/>
                <w:sz w:val="20"/>
                <w:szCs w:val="20"/>
              </w:rPr>
              <w:t>An overview of any other relevant points not covered elsewhere.</w:t>
            </w:r>
          </w:p>
        </w:tc>
      </w:tr>
      <w:tr w:rsidR="008B6393" w:rsidRPr="001D5F12" w14:paraId="7841160F" w14:textId="77777777" w:rsidTr="007D4022">
        <w:tc>
          <w:tcPr>
            <w:tcW w:w="9016" w:type="dxa"/>
            <w:gridSpan w:val="3"/>
            <w:shd w:val="clear" w:color="auto" w:fill="D9D9D9" w:themeFill="background1" w:themeFillShade="D9"/>
          </w:tcPr>
          <w:p w14:paraId="74FBBAFB" w14:textId="0575B9FA" w:rsidR="008B6393" w:rsidRPr="001D5F12" w:rsidRDefault="008B6393" w:rsidP="001D5F12">
            <w:pPr>
              <w:snapToGrid w:val="0"/>
              <w:spacing w:before="60" w:after="60"/>
              <w:rPr>
                <w:rFonts w:ascii="Arial" w:hAnsi="Arial" w:cs="Arial"/>
                <w:sz w:val="22"/>
                <w:szCs w:val="22"/>
              </w:rPr>
            </w:pPr>
            <w:r w:rsidRPr="001D5F12">
              <w:rPr>
                <w:rFonts w:ascii="Arial" w:hAnsi="Arial" w:cs="Arial"/>
                <w:b/>
                <w:sz w:val="22"/>
                <w:szCs w:val="22"/>
              </w:rPr>
              <w:t>Personal Objectives</w:t>
            </w:r>
            <w:r w:rsidRPr="001D5F12">
              <w:rPr>
                <w:rFonts w:ascii="Arial" w:hAnsi="Arial" w:cs="Arial"/>
                <w:sz w:val="22"/>
                <w:szCs w:val="22"/>
              </w:rPr>
              <w:t xml:space="preserve"> </w:t>
            </w:r>
            <w:r w:rsidRPr="001D5F12">
              <w:rPr>
                <w:rFonts w:ascii="Arial" w:hAnsi="Arial" w:cs="Arial"/>
                <w:sz w:val="20"/>
                <w:szCs w:val="20"/>
              </w:rPr>
              <w:t>(</w:t>
            </w:r>
            <w:proofErr w:type="gramStart"/>
            <w:r w:rsidRPr="001D5F12">
              <w:rPr>
                <w:rFonts w:ascii="Arial" w:hAnsi="Arial" w:cs="Arial"/>
                <w:i/>
                <w:sz w:val="20"/>
                <w:szCs w:val="20"/>
              </w:rPr>
              <w:t>e.g.</w:t>
            </w:r>
            <w:proofErr w:type="gramEnd"/>
            <w:r w:rsidRPr="001D5F12">
              <w:rPr>
                <w:rFonts w:ascii="Arial" w:hAnsi="Arial" w:cs="Arial"/>
                <w:i/>
                <w:sz w:val="20"/>
                <w:szCs w:val="20"/>
              </w:rPr>
              <w:t xml:space="preserve"> publications, teaching developments, promotions etc.)</w:t>
            </w:r>
          </w:p>
        </w:tc>
      </w:tr>
      <w:tr w:rsidR="001B4FF9" w:rsidRPr="00AE1E0B" w14:paraId="7D7C054A" w14:textId="77777777" w:rsidTr="008B6393">
        <w:tc>
          <w:tcPr>
            <w:tcW w:w="2237" w:type="dxa"/>
            <w:shd w:val="clear" w:color="auto" w:fill="D9D9D9" w:themeFill="background1" w:themeFillShade="D9"/>
          </w:tcPr>
          <w:p w14:paraId="590F75F6" w14:textId="29EB0B5B" w:rsidR="001B4FF9" w:rsidRPr="00AE1E0B" w:rsidRDefault="001612A4" w:rsidP="000D78FA">
            <w:pPr>
              <w:snapToGrid w:val="0"/>
              <w:rPr>
                <w:rFonts w:ascii="Arial" w:hAnsi="Arial" w:cs="Arial"/>
                <w:b/>
                <w:bCs/>
                <w:sz w:val="20"/>
                <w:szCs w:val="20"/>
              </w:rPr>
            </w:pPr>
            <w:r w:rsidRPr="00AE1E0B">
              <w:rPr>
                <w:rFonts w:ascii="Arial" w:hAnsi="Arial" w:cs="Arial"/>
                <w:b/>
                <w:bCs/>
                <w:sz w:val="20"/>
                <w:szCs w:val="20"/>
              </w:rPr>
              <w:t>Objective</w:t>
            </w:r>
          </w:p>
        </w:tc>
        <w:tc>
          <w:tcPr>
            <w:tcW w:w="4872" w:type="dxa"/>
            <w:shd w:val="clear" w:color="auto" w:fill="D9D9D9" w:themeFill="background1" w:themeFillShade="D9"/>
          </w:tcPr>
          <w:p w14:paraId="442EE1ED" w14:textId="3764AF49" w:rsidR="001B4FF9" w:rsidRPr="00AE1E0B" w:rsidRDefault="001612A4" w:rsidP="000D78FA">
            <w:pPr>
              <w:snapToGrid w:val="0"/>
              <w:rPr>
                <w:rFonts w:ascii="Arial" w:hAnsi="Arial" w:cs="Arial"/>
                <w:b/>
                <w:bCs/>
                <w:sz w:val="20"/>
                <w:szCs w:val="20"/>
              </w:rPr>
            </w:pPr>
            <w:r w:rsidRPr="00AE1E0B">
              <w:rPr>
                <w:rFonts w:ascii="Arial" w:hAnsi="Arial" w:cs="Arial"/>
                <w:b/>
                <w:bCs/>
                <w:sz w:val="20"/>
                <w:szCs w:val="20"/>
              </w:rPr>
              <w:t>Action to achieve</w:t>
            </w:r>
          </w:p>
        </w:tc>
        <w:tc>
          <w:tcPr>
            <w:tcW w:w="1907" w:type="dxa"/>
            <w:shd w:val="clear" w:color="auto" w:fill="D9D9D9" w:themeFill="background1" w:themeFillShade="D9"/>
          </w:tcPr>
          <w:p w14:paraId="2AD9B831" w14:textId="5D6EB5F0" w:rsidR="001B4FF9" w:rsidRPr="00AE1E0B" w:rsidRDefault="008B6393" w:rsidP="000D78FA">
            <w:pPr>
              <w:snapToGrid w:val="0"/>
              <w:rPr>
                <w:rFonts w:ascii="Arial" w:hAnsi="Arial" w:cs="Arial"/>
                <w:b/>
                <w:bCs/>
                <w:sz w:val="20"/>
                <w:szCs w:val="20"/>
              </w:rPr>
            </w:pPr>
            <w:r w:rsidRPr="00AE1E0B">
              <w:rPr>
                <w:rFonts w:ascii="Arial" w:hAnsi="Arial" w:cs="Arial"/>
                <w:b/>
                <w:bCs/>
                <w:sz w:val="20"/>
                <w:szCs w:val="20"/>
              </w:rPr>
              <w:t>D</w:t>
            </w:r>
            <w:r w:rsidR="00771508" w:rsidRPr="00AE1E0B">
              <w:rPr>
                <w:rFonts w:ascii="Arial" w:hAnsi="Arial" w:cs="Arial"/>
                <w:b/>
                <w:bCs/>
                <w:sz w:val="20"/>
                <w:szCs w:val="20"/>
              </w:rPr>
              <w:t>ate</w:t>
            </w:r>
          </w:p>
        </w:tc>
      </w:tr>
      <w:tr w:rsidR="001612A4" w:rsidRPr="009D0C11" w14:paraId="75C7ABD4" w14:textId="77777777" w:rsidTr="008B6393">
        <w:tc>
          <w:tcPr>
            <w:tcW w:w="2237" w:type="dxa"/>
          </w:tcPr>
          <w:p w14:paraId="2587F850" w14:textId="77777777" w:rsidR="001612A4" w:rsidRPr="009D0C11" w:rsidRDefault="001612A4" w:rsidP="000D78FA">
            <w:pPr>
              <w:snapToGrid w:val="0"/>
              <w:rPr>
                <w:rFonts w:ascii="Arial" w:hAnsi="Arial" w:cs="Arial"/>
                <w:b/>
                <w:bCs/>
                <w:sz w:val="20"/>
                <w:szCs w:val="20"/>
              </w:rPr>
            </w:pPr>
          </w:p>
          <w:p w14:paraId="66E79A71" w14:textId="13D9CC86" w:rsidR="009D0C11" w:rsidRPr="009D0C11" w:rsidRDefault="009D0C11" w:rsidP="000D78FA">
            <w:pPr>
              <w:snapToGrid w:val="0"/>
              <w:rPr>
                <w:rFonts w:ascii="Arial" w:hAnsi="Arial" w:cs="Arial"/>
                <w:b/>
                <w:bCs/>
                <w:sz w:val="20"/>
                <w:szCs w:val="20"/>
              </w:rPr>
            </w:pPr>
          </w:p>
        </w:tc>
        <w:tc>
          <w:tcPr>
            <w:tcW w:w="4872" w:type="dxa"/>
          </w:tcPr>
          <w:p w14:paraId="5E1CC1C8" w14:textId="77777777" w:rsidR="001612A4" w:rsidRPr="009D0C11" w:rsidRDefault="001612A4" w:rsidP="000D78FA">
            <w:pPr>
              <w:snapToGrid w:val="0"/>
              <w:rPr>
                <w:rFonts w:ascii="Arial" w:hAnsi="Arial" w:cs="Arial"/>
                <w:b/>
                <w:bCs/>
                <w:sz w:val="20"/>
                <w:szCs w:val="20"/>
              </w:rPr>
            </w:pPr>
          </w:p>
        </w:tc>
        <w:tc>
          <w:tcPr>
            <w:tcW w:w="1907" w:type="dxa"/>
          </w:tcPr>
          <w:p w14:paraId="1043029B" w14:textId="77777777" w:rsidR="001612A4" w:rsidRPr="009D0C11" w:rsidRDefault="001612A4" w:rsidP="000D78FA">
            <w:pPr>
              <w:snapToGrid w:val="0"/>
              <w:rPr>
                <w:rFonts w:ascii="Arial" w:hAnsi="Arial" w:cs="Arial"/>
                <w:b/>
                <w:bCs/>
                <w:sz w:val="20"/>
                <w:szCs w:val="20"/>
              </w:rPr>
            </w:pPr>
          </w:p>
        </w:tc>
      </w:tr>
      <w:tr w:rsidR="001612A4" w:rsidRPr="009D0C11" w14:paraId="0AE671BF" w14:textId="77777777" w:rsidTr="008B6393">
        <w:tc>
          <w:tcPr>
            <w:tcW w:w="2237" w:type="dxa"/>
          </w:tcPr>
          <w:p w14:paraId="02CD7CDF" w14:textId="77777777" w:rsidR="001612A4" w:rsidRPr="009D0C11" w:rsidRDefault="001612A4" w:rsidP="000D78FA">
            <w:pPr>
              <w:snapToGrid w:val="0"/>
              <w:rPr>
                <w:rFonts w:ascii="Arial" w:hAnsi="Arial" w:cs="Arial"/>
                <w:b/>
                <w:bCs/>
                <w:sz w:val="20"/>
                <w:szCs w:val="20"/>
              </w:rPr>
            </w:pPr>
          </w:p>
          <w:p w14:paraId="386396B9" w14:textId="6C4DE169" w:rsidR="009D0C11" w:rsidRPr="009D0C11" w:rsidRDefault="009D0C11" w:rsidP="000D78FA">
            <w:pPr>
              <w:snapToGrid w:val="0"/>
              <w:rPr>
                <w:rFonts w:ascii="Arial" w:hAnsi="Arial" w:cs="Arial"/>
                <w:b/>
                <w:bCs/>
                <w:sz w:val="20"/>
                <w:szCs w:val="20"/>
              </w:rPr>
            </w:pPr>
          </w:p>
        </w:tc>
        <w:tc>
          <w:tcPr>
            <w:tcW w:w="4872" w:type="dxa"/>
          </w:tcPr>
          <w:p w14:paraId="5F9A0308" w14:textId="77777777" w:rsidR="001612A4" w:rsidRPr="009D0C11" w:rsidRDefault="001612A4" w:rsidP="000D78FA">
            <w:pPr>
              <w:snapToGrid w:val="0"/>
              <w:rPr>
                <w:rFonts w:ascii="Arial" w:hAnsi="Arial" w:cs="Arial"/>
                <w:b/>
                <w:bCs/>
                <w:sz w:val="20"/>
                <w:szCs w:val="20"/>
              </w:rPr>
            </w:pPr>
          </w:p>
        </w:tc>
        <w:tc>
          <w:tcPr>
            <w:tcW w:w="1907" w:type="dxa"/>
          </w:tcPr>
          <w:p w14:paraId="32734337" w14:textId="77777777" w:rsidR="001612A4" w:rsidRPr="009D0C11" w:rsidRDefault="001612A4" w:rsidP="000D78FA">
            <w:pPr>
              <w:snapToGrid w:val="0"/>
              <w:rPr>
                <w:rFonts w:ascii="Arial" w:hAnsi="Arial" w:cs="Arial"/>
                <w:b/>
                <w:bCs/>
                <w:sz w:val="20"/>
                <w:szCs w:val="20"/>
              </w:rPr>
            </w:pPr>
          </w:p>
        </w:tc>
      </w:tr>
      <w:tr w:rsidR="00C31411" w:rsidRPr="009D0C11" w14:paraId="65B1796E" w14:textId="77777777" w:rsidTr="008B6393">
        <w:tc>
          <w:tcPr>
            <w:tcW w:w="2237" w:type="dxa"/>
          </w:tcPr>
          <w:p w14:paraId="4119B95C" w14:textId="77777777" w:rsidR="00C31411" w:rsidRPr="009D0C11" w:rsidRDefault="00C31411" w:rsidP="000D78FA">
            <w:pPr>
              <w:snapToGrid w:val="0"/>
              <w:rPr>
                <w:rFonts w:ascii="Arial" w:hAnsi="Arial" w:cs="Arial"/>
                <w:b/>
                <w:bCs/>
                <w:sz w:val="20"/>
                <w:szCs w:val="20"/>
              </w:rPr>
            </w:pPr>
          </w:p>
          <w:p w14:paraId="336F0F72" w14:textId="203C3714" w:rsidR="009D0C11" w:rsidRPr="009D0C11" w:rsidRDefault="009D0C11" w:rsidP="000D78FA">
            <w:pPr>
              <w:snapToGrid w:val="0"/>
              <w:rPr>
                <w:rFonts w:ascii="Arial" w:hAnsi="Arial" w:cs="Arial"/>
                <w:b/>
                <w:bCs/>
                <w:sz w:val="20"/>
                <w:szCs w:val="20"/>
              </w:rPr>
            </w:pPr>
          </w:p>
        </w:tc>
        <w:tc>
          <w:tcPr>
            <w:tcW w:w="4872" w:type="dxa"/>
          </w:tcPr>
          <w:p w14:paraId="46B052D1" w14:textId="77777777" w:rsidR="00C31411" w:rsidRPr="009D0C11" w:rsidRDefault="00C31411" w:rsidP="000D78FA">
            <w:pPr>
              <w:snapToGrid w:val="0"/>
              <w:rPr>
                <w:rFonts w:ascii="Arial" w:hAnsi="Arial" w:cs="Arial"/>
                <w:b/>
                <w:bCs/>
                <w:sz w:val="20"/>
                <w:szCs w:val="20"/>
              </w:rPr>
            </w:pPr>
          </w:p>
        </w:tc>
        <w:tc>
          <w:tcPr>
            <w:tcW w:w="1907" w:type="dxa"/>
          </w:tcPr>
          <w:p w14:paraId="756603EC" w14:textId="77777777" w:rsidR="00C31411" w:rsidRPr="009D0C11" w:rsidRDefault="00C31411" w:rsidP="000D78FA">
            <w:pPr>
              <w:snapToGrid w:val="0"/>
              <w:rPr>
                <w:rFonts w:ascii="Arial" w:hAnsi="Arial" w:cs="Arial"/>
                <w:b/>
                <w:bCs/>
                <w:sz w:val="20"/>
                <w:szCs w:val="20"/>
              </w:rPr>
            </w:pPr>
          </w:p>
        </w:tc>
      </w:tr>
      <w:tr w:rsidR="004104C9" w:rsidRPr="009D0C11" w14:paraId="17F64652" w14:textId="77777777" w:rsidTr="008B6393">
        <w:tc>
          <w:tcPr>
            <w:tcW w:w="2237" w:type="dxa"/>
          </w:tcPr>
          <w:p w14:paraId="0719D268" w14:textId="77777777" w:rsidR="004104C9" w:rsidRPr="009D0C11" w:rsidRDefault="004104C9" w:rsidP="000D78FA">
            <w:pPr>
              <w:snapToGrid w:val="0"/>
              <w:rPr>
                <w:rFonts w:ascii="Arial" w:hAnsi="Arial" w:cs="Arial"/>
                <w:b/>
                <w:bCs/>
                <w:sz w:val="20"/>
                <w:szCs w:val="20"/>
              </w:rPr>
            </w:pPr>
          </w:p>
          <w:p w14:paraId="7FFDC25F" w14:textId="12E8C6A8" w:rsidR="009D0C11" w:rsidRPr="009D0C11" w:rsidRDefault="009D0C11" w:rsidP="000D78FA">
            <w:pPr>
              <w:snapToGrid w:val="0"/>
              <w:rPr>
                <w:rFonts w:ascii="Arial" w:hAnsi="Arial" w:cs="Arial"/>
                <w:b/>
                <w:bCs/>
                <w:sz w:val="20"/>
                <w:szCs w:val="20"/>
              </w:rPr>
            </w:pPr>
          </w:p>
        </w:tc>
        <w:tc>
          <w:tcPr>
            <w:tcW w:w="4872" w:type="dxa"/>
          </w:tcPr>
          <w:p w14:paraId="4516AC99" w14:textId="77777777" w:rsidR="004104C9" w:rsidRPr="009D0C11" w:rsidRDefault="004104C9" w:rsidP="000D78FA">
            <w:pPr>
              <w:snapToGrid w:val="0"/>
              <w:rPr>
                <w:rFonts w:ascii="Arial" w:hAnsi="Arial" w:cs="Arial"/>
                <w:b/>
                <w:bCs/>
                <w:sz w:val="20"/>
                <w:szCs w:val="20"/>
              </w:rPr>
            </w:pPr>
          </w:p>
        </w:tc>
        <w:tc>
          <w:tcPr>
            <w:tcW w:w="1907" w:type="dxa"/>
          </w:tcPr>
          <w:p w14:paraId="11E84D9D" w14:textId="77777777" w:rsidR="004104C9" w:rsidRPr="009D0C11" w:rsidRDefault="004104C9" w:rsidP="000D78FA">
            <w:pPr>
              <w:snapToGrid w:val="0"/>
              <w:rPr>
                <w:rFonts w:ascii="Arial" w:hAnsi="Arial" w:cs="Arial"/>
                <w:b/>
                <w:bCs/>
                <w:sz w:val="20"/>
                <w:szCs w:val="20"/>
              </w:rPr>
            </w:pPr>
          </w:p>
        </w:tc>
      </w:tr>
      <w:tr w:rsidR="004104C9" w:rsidRPr="009D0C11" w14:paraId="38A13B44" w14:textId="77777777" w:rsidTr="008B6393">
        <w:tc>
          <w:tcPr>
            <w:tcW w:w="2237" w:type="dxa"/>
          </w:tcPr>
          <w:p w14:paraId="79D92D41" w14:textId="77777777" w:rsidR="004104C9" w:rsidRPr="009D0C11" w:rsidRDefault="004104C9" w:rsidP="000D78FA">
            <w:pPr>
              <w:snapToGrid w:val="0"/>
              <w:rPr>
                <w:rFonts w:ascii="Arial" w:hAnsi="Arial" w:cs="Arial"/>
                <w:b/>
                <w:bCs/>
                <w:sz w:val="20"/>
                <w:szCs w:val="20"/>
              </w:rPr>
            </w:pPr>
          </w:p>
          <w:p w14:paraId="5DF479CD" w14:textId="04A99C2D" w:rsidR="009D0C11" w:rsidRPr="009D0C11" w:rsidRDefault="009D0C11" w:rsidP="000D78FA">
            <w:pPr>
              <w:snapToGrid w:val="0"/>
              <w:rPr>
                <w:rFonts w:ascii="Arial" w:hAnsi="Arial" w:cs="Arial"/>
                <w:b/>
                <w:bCs/>
                <w:sz w:val="20"/>
                <w:szCs w:val="20"/>
              </w:rPr>
            </w:pPr>
          </w:p>
        </w:tc>
        <w:tc>
          <w:tcPr>
            <w:tcW w:w="4872" w:type="dxa"/>
          </w:tcPr>
          <w:p w14:paraId="06F1884A" w14:textId="77777777" w:rsidR="004104C9" w:rsidRPr="009D0C11" w:rsidRDefault="004104C9" w:rsidP="000D78FA">
            <w:pPr>
              <w:snapToGrid w:val="0"/>
              <w:rPr>
                <w:rFonts w:ascii="Arial" w:hAnsi="Arial" w:cs="Arial"/>
                <w:b/>
                <w:bCs/>
                <w:sz w:val="20"/>
                <w:szCs w:val="20"/>
              </w:rPr>
            </w:pPr>
          </w:p>
        </w:tc>
        <w:tc>
          <w:tcPr>
            <w:tcW w:w="1907" w:type="dxa"/>
          </w:tcPr>
          <w:p w14:paraId="7B06380D" w14:textId="77777777" w:rsidR="004104C9" w:rsidRPr="009D0C11" w:rsidRDefault="004104C9" w:rsidP="000D78FA">
            <w:pPr>
              <w:snapToGrid w:val="0"/>
              <w:rPr>
                <w:rFonts w:ascii="Arial" w:hAnsi="Arial" w:cs="Arial"/>
                <w:b/>
                <w:bCs/>
                <w:sz w:val="20"/>
                <w:szCs w:val="20"/>
              </w:rPr>
            </w:pPr>
          </w:p>
        </w:tc>
      </w:tr>
      <w:tr w:rsidR="00886770" w:rsidRPr="001D5F12" w14:paraId="2CF4C61B" w14:textId="77777777" w:rsidTr="00250363">
        <w:tc>
          <w:tcPr>
            <w:tcW w:w="9016" w:type="dxa"/>
            <w:gridSpan w:val="3"/>
            <w:shd w:val="clear" w:color="auto" w:fill="D9D9D9" w:themeFill="background1" w:themeFillShade="D9"/>
          </w:tcPr>
          <w:p w14:paraId="03D5679E" w14:textId="4C9EA26F" w:rsidR="00886770" w:rsidRPr="001D5F12" w:rsidRDefault="00886770" w:rsidP="001D5F12">
            <w:pPr>
              <w:snapToGrid w:val="0"/>
              <w:spacing w:before="60" w:after="60"/>
              <w:rPr>
                <w:rFonts w:ascii="Arial" w:hAnsi="Arial" w:cs="Arial"/>
                <w:b/>
                <w:sz w:val="22"/>
                <w:szCs w:val="22"/>
              </w:rPr>
            </w:pPr>
            <w:r w:rsidRPr="001D5F12">
              <w:rPr>
                <w:rFonts w:ascii="Arial" w:hAnsi="Arial" w:cs="Arial"/>
                <w:b/>
                <w:sz w:val="22"/>
                <w:szCs w:val="22"/>
              </w:rPr>
              <w:t xml:space="preserve">Personal </w:t>
            </w:r>
            <w:r w:rsidRPr="001D5F12">
              <w:rPr>
                <w:rFonts w:ascii="Arial" w:hAnsi="Arial" w:cs="Arial"/>
                <w:b/>
                <w:sz w:val="22"/>
                <w:szCs w:val="22"/>
              </w:rPr>
              <w:t>Development</w:t>
            </w:r>
            <w:r w:rsidRPr="001D5F12">
              <w:rPr>
                <w:rFonts w:ascii="Arial" w:hAnsi="Arial" w:cs="Arial"/>
                <w:b/>
                <w:sz w:val="22"/>
                <w:szCs w:val="22"/>
              </w:rPr>
              <w:t xml:space="preserve"> </w:t>
            </w:r>
            <w:r w:rsidR="00AA6061" w:rsidRPr="001D5F12">
              <w:rPr>
                <w:rFonts w:ascii="Arial" w:hAnsi="Arial" w:cs="Arial"/>
                <w:bCs/>
                <w:sz w:val="20"/>
                <w:szCs w:val="20"/>
              </w:rPr>
              <w:t>(</w:t>
            </w:r>
            <w:proofErr w:type="gramStart"/>
            <w:r w:rsidR="00AA6061" w:rsidRPr="001D5F12">
              <w:rPr>
                <w:rFonts w:ascii="Arial" w:hAnsi="Arial" w:cs="Arial"/>
                <w:bCs/>
                <w:sz w:val="20"/>
                <w:szCs w:val="20"/>
              </w:rPr>
              <w:t>e.g.</w:t>
            </w:r>
            <w:proofErr w:type="gramEnd"/>
            <w:r w:rsidR="00AA6061" w:rsidRPr="001D5F12">
              <w:rPr>
                <w:rFonts w:ascii="Arial" w:hAnsi="Arial" w:cs="Arial"/>
                <w:bCs/>
                <w:sz w:val="20"/>
                <w:szCs w:val="20"/>
              </w:rPr>
              <w:t xml:space="preserve"> training courses, workshops, seminars, work based experiences, conferences etc.)</w:t>
            </w:r>
          </w:p>
        </w:tc>
      </w:tr>
      <w:tr w:rsidR="00886770" w:rsidRPr="00AE1E0B" w14:paraId="3FD51929" w14:textId="77777777" w:rsidTr="00250363">
        <w:tc>
          <w:tcPr>
            <w:tcW w:w="2237" w:type="dxa"/>
            <w:shd w:val="clear" w:color="auto" w:fill="D9D9D9" w:themeFill="background1" w:themeFillShade="D9"/>
          </w:tcPr>
          <w:p w14:paraId="4560CC01" w14:textId="5D0E06DD" w:rsidR="00886770" w:rsidRPr="00AE1E0B" w:rsidRDefault="00AA6061" w:rsidP="00250363">
            <w:pPr>
              <w:snapToGrid w:val="0"/>
              <w:rPr>
                <w:rFonts w:ascii="Arial" w:hAnsi="Arial" w:cs="Arial"/>
                <w:b/>
                <w:bCs/>
                <w:sz w:val="20"/>
                <w:szCs w:val="20"/>
              </w:rPr>
            </w:pPr>
            <w:r w:rsidRPr="00AE1E0B">
              <w:rPr>
                <w:rFonts w:ascii="Arial" w:hAnsi="Arial" w:cs="Arial"/>
                <w:b/>
                <w:bCs/>
                <w:sz w:val="20"/>
                <w:szCs w:val="20"/>
              </w:rPr>
              <w:t>Need</w:t>
            </w:r>
          </w:p>
        </w:tc>
        <w:tc>
          <w:tcPr>
            <w:tcW w:w="4872" w:type="dxa"/>
            <w:shd w:val="clear" w:color="auto" w:fill="D9D9D9" w:themeFill="background1" w:themeFillShade="D9"/>
          </w:tcPr>
          <w:p w14:paraId="2D7F262B" w14:textId="2384FFE8" w:rsidR="00886770" w:rsidRPr="00AE1E0B" w:rsidRDefault="00AA6061" w:rsidP="00250363">
            <w:pPr>
              <w:snapToGrid w:val="0"/>
              <w:rPr>
                <w:rFonts w:ascii="Arial" w:hAnsi="Arial" w:cs="Arial"/>
                <w:b/>
                <w:bCs/>
                <w:sz w:val="20"/>
                <w:szCs w:val="20"/>
              </w:rPr>
            </w:pPr>
            <w:r w:rsidRPr="00AE1E0B">
              <w:rPr>
                <w:rFonts w:ascii="Arial" w:hAnsi="Arial" w:cs="Arial"/>
                <w:b/>
                <w:bCs/>
                <w:sz w:val="20"/>
                <w:szCs w:val="20"/>
              </w:rPr>
              <w:t>How to be addressed</w:t>
            </w:r>
          </w:p>
        </w:tc>
        <w:tc>
          <w:tcPr>
            <w:tcW w:w="1907" w:type="dxa"/>
            <w:shd w:val="clear" w:color="auto" w:fill="D9D9D9" w:themeFill="background1" w:themeFillShade="D9"/>
          </w:tcPr>
          <w:p w14:paraId="01E8175E" w14:textId="77777777" w:rsidR="00886770" w:rsidRPr="00AE1E0B" w:rsidRDefault="00886770" w:rsidP="00250363">
            <w:pPr>
              <w:snapToGrid w:val="0"/>
              <w:rPr>
                <w:rFonts w:ascii="Arial" w:hAnsi="Arial" w:cs="Arial"/>
                <w:b/>
                <w:bCs/>
                <w:sz w:val="20"/>
                <w:szCs w:val="20"/>
              </w:rPr>
            </w:pPr>
            <w:r w:rsidRPr="00AE1E0B">
              <w:rPr>
                <w:rFonts w:ascii="Arial" w:hAnsi="Arial" w:cs="Arial"/>
                <w:b/>
                <w:bCs/>
                <w:sz w:val="20"/>
                <w:szCs w:val="20"/>
              </w:rPr>
              <w:t>Date</w:t>
            </w:r>
          </w:p>
        </w:tc>
      </w:tr>
      <w:tr w:rsidR="009D0C11" w:rsidRPr="009D0C11" w14:paraId="73545C19" w14:textId="77777777" w:rsidTr="008B6393">
        <w:tc>
          <w:tcPr>
            <w:tcW w:w="2237" w:type="dxa"/>
          </w:tcPr>
          <w:p w14:paraId="52B1EEBE" w14:textId="77777777" w:rsidR="009D0C11" w:rsidRPr="009D0C11" w:rsidRDefault="009D0C11" w:rsidP="00250363">
            <w:pPr>
              <w:snapToGrid w:val="0"/>
              <w:rPr>
                <w:rFonts w:ascii="Arial" w:hAnsi="Arial" w:cs="Arial"/>
                <w:b/>
                <w:bCs/>
                <w:sz w:val="20"/>
                <w:szCs w:val="20"/>
              </w:rPr>
            </w:pPr>
          </w:p>
          <w:p w14:paraId="0F20D348" w14:textId="77777777" w:rsidR="009D0C11" w:rsidRPr="009D0C11" w:rsidRDefault="009D0C11" w:rsidP="00250363">
            <w:pPr>
              <w:snapToGrid w:val="0"/>
              <w:rPr>
                <w:rFonts w:ascii="Arial" w:hAnsi="Arial" w:cs="Arial"/>
                <w:b/>
                <w:bCs/>
                <w:sz w:val="20"/>
                <w:szCs w:val="20"/>
              </w:rPr>
            </w:pPr>
          </w:p>
        </w:tc>
        <w:tc>
          <w:tcPr>
            <w:tcW w:w="4872" w:type="dxa"/>
          </w:tcPr>
          <w:p w14:paraId="795625FA" w14:textId="77777777" w:rsidR="009D0C11" w:rsidRPr="009D0C11" w:rsidRDefault="009D0C11" w:rsidP="00250363">
            <w:pPr>
              <w:snapToGrid w:val="0"/>
              <w:rPr>
                <w:rFonts w:ascii="Arial" w:hAnsi="Arial" w:cs="Arial"/>
                <w:b/>
                <w:bCs/>
                <w:sz w:val="20"/>
                <w:szCs w:val="20"/>
              </w:rPr>
            </w:pPr>
          </w:p>
        </w:tc>
        <w:tc>
          <w:tcPr>
            <w:tcW w:w="1907" w:type="dxa"/>
          </w:tcPr>
          <w:p w14:paraId="78FBEA31" w14:textId="77777777" w:rsidR="009D0C11" w:rsidRPr="009D0C11" w:rsidRDefault="009D0C11" w:rsidP="00250363">
            <w:pPr>
              <w:snapToGrid w:val="0"/>
              <w:rPr>
                <w:rFonts w:ascii="Arial" w:hAnsi="Arial" w:cs="Arial"/>
                <w:b/>
                <w:bCs/>
                <w:sz w:val="20"/>
                <w:szCs w:val="20"/>
              </w:rPr>
            </w:pPr>
          </w:p>
        </w:tc>
      </w:tr>
      <w:tr w:rsidR="009D0C11" w:rsidRPr="009D0C11" w14:paraId="77567CE2" w14:textId="77777777" w:rsidTr="008B6393">
        <w:tc>
          <w:tcPr>
            <w:tcW w:w="2237" w:type="dxa"/>
          </w:tcPr>
          <w:p w14:paraId="065E267E" w14:textId="77777777" w:rsidR="009D0C11" w:rsidRPr="009D0C11" w:rsidRDefault="009D0C11" w:rsidP="00250363">
            <w:pPr>
              <w:snapToGrid w:val="0"/>
              <w:rPr>
                <w:rFonts w:ascii="Arial" w:hAnsi="Arial" w:cs="Arial"/>
                <w:b/>
                <w:bCs/>
                <w:sz w:val="20"/>
                <w:szCs w:val="20"/>
              </w:rPr>
            </w:pPr>
          </w:p>
          <w:p w14:paraId="64F7698B" w14:textId="77777777" w:rsidR="009D0C11" w:rsidRPr="009D0C11" w:rsidRDefault="009D0C11" w:rsidP="00250363">
            <w:pPr>
              <w:snapToGrid w:val="0"/>
              <w:rPr>
                <w:rFonts w:ascii="Arial" w:hAnsi="Arial" w:cs="Arial"/>
                <w:b/>
                <w:bCs/>
                <w:sz w:val="20"/>
                <w:szCs w:val="20"/>
              </w:rPr>
            </w:pPr>
          </w:p>
        </w:tc>
        <w:tc>
          <w:tcPr>
            <w:tcW w:w="4872" w:type="dxa"/>
          </w:tcPr>
          <w:p w14:paraId="0298D510" w14:textId="77777777" w:rsidR="009D0C11" w:rsidRPr="009D0C11" w:rsidRDefault="009D0C11" w:rsidP="00250363">
            <w:pPr>
              <w:snapToGrid w:val="0"/>
              <w:rPr>
                <w:rFonts w:ascii="Arial" w:hAnsi="Arial" w:cs="Arial"/>
                <w:b/>
                <w:bCs/>
                <w:sz w:val="20"/>
                <w:szCs w:val="20"/>
              </w:rPr>
            </w:pPr>
          </w:p>
        </w:tc>
        <w:tc>
          <w:tcPr>
            <w:tcW w:w="1907" w:type="dxa"/>
          </w:tcPr>
          <w:p w14:paraId="3C3278F1" w14:textId="77777777" w:rsidR="009D0C11" w:rsidRPr="009D0C11" w:rsidRDefault="009D0C11" w:rsidP="00250363">
            <w:pPr>
              <w:snapToGrid w:val="0"/>
              <w:rPr>
                <w:rFonts w:ascii="Arial" w:hAnsi="Arial" w:cs="Arial"/>
                <w:b/>
                <w:bCs/>
                <w:sz w:val="20"/>
                <w:szCs w:val="20"/>
              </w:rPr>
            </w:pPr>
          </w:p>
        </w:tc>
      </w:tr>
      <w:tr w:rsidR="009D0C11" w:rsidRPr="009D0C11" w14:paraId="629A3D1E" w14:textId="77777777" w:rsidTr="008B6393">
        <w:tc>
          <w:tcPr>
            <w:tcW w:w="2237" w:type="dxa"/>
          </w:tcPr>
          <w:p w14:paraId="4C01D7F2" w14:textId="77777777" w:rsidR="009D0C11" w:rsidRPr="009D0C11" w:rsidRDefault="009D0C11" w:rsidP="00250363">
            <w:pPr>
              <w:snapToGrid w:val="0"/>
              <w:rPr>
                <w:rFonts w:ascii="Arial" w:hAnsi="Arial" w:cs="Arial"/>
                <w:b/>
                <w:bCs/>
                <w:sz w:val="20"/>
                <w:szCs w:val="20"/>
              </w:rPr>
            </w:pPr>
          </w:p>
          <w:p w14:paraId="7DC643D7" w14:textId="77777777" w:rsidR="009D0C11" w:rsidRPr="009D0C11" w:rsidRDefault="009D0C11" w:rsidP="00250363">
            <w:pPr>
              <w:snapToGrid w:val="0"/>
              <w:rPr>
                <w:rFonts w:ascii="Arial" w:hAnsi="Arial" w:cs="Arial"/>
                <w:b/>
                <w:bCs/>
                <w:sz w:val="20"/>
                <w:szCs w:val="20"/>
              </w:rPr>
            </w:pPr>
          </w:p>
        </w:tc>
        <w:tc>
          <w:tcPr>
            <w:tcW w:w="4872" w:type="dxa"/>
          </w:tcPr>
          <w:p w14:paraId="3A2582A5" w14:textId="77777777" w:rsidR="009D0C11" w:rsidRPr="009D0C11" w:rsidRDefault="009D0C11" w:rsidP="00250363">
            <w:pPr>
              <w:snapToGrid w:val="0"/>
              <w:rPr>
                <w:rFonts w:ascii="Arial" w:hAnsi="Arial" w:cs="Arial"/>
                <w:b/>
                <w:bCs/>
                <w:sz w:val="20"/>
                <w:szCs w:val="20"/>
              </w:rPr>
            </w:pPr>
          </w:p>
        </w:tc>
        <w:tc>
          <w:tcPr>
            <w:tcW w:w="1907" w:type="dxa"/>
          </w:tcPr>
          <w:p w14:paraId="4C11D160" w14:textId="77777777" w:rsidR="009D0C11" w:rsidRPr="009D0C11" w:rsidRDefault="009D0C11" w:rsidP="00250363">
            <w:pPr>
              <w:snapToGrid w:val="0"/>
              <w:rPr>
                <w:rFonts w:ascii="Arial" w:hAnsi="Arial" w:cs="Arial"/>
                <w:b/>
                <w:bCs/>
                <w:sz w:val="20"/>
                <w:szCs w:val="20"/>
              </w:rPr>
            </w:pPr>
          </w:p>
        </w:tc>
      </w:tr>
    </w:tbl>
    <w:p w14:paraId="7E49542A" w14:textId="1065EC22" w:rsidR="008C3C5F" w:rsidRDefault="008C3C5F" w:rsidP="000F2B3F"/>
    <w:tbl>
      <w:tblPr>
        <w:tblStyle w:val="TableGrid"/>
        <w:tblW w:w="9016" w:type="dxa"/>
        <w:tblLayout w:type="fixed"/>
        <w:tblLook w:val="04A0" w:firstRow="1" w:lastRow="0" w:firstColumn="1" w:lastColumn="0" w:noHBand="0" w:noVBand="1"/>
      </w:tblPr>
      <w:tblGrid>
        <w:gridCol w:w="9016"/>
      </w:tblGrid>
      <w:tr w:rsidR="00B80BE7" w:rsidRPr="00880BAC" w14:paraId="00CA8560" w14:textId="77777777" w:rsidTr="00B80BE7">
        <w:trPr>
          <w:trHeight w:val="413"/>
        </w:trPr>
        <w:tc>
          <w:tcPr>
            <w:tcW w:w="9016" w:type="dxa"/>
            <w:shd w:val="clear" w:color="auto" w:fill="D9D9D9" w:themeFill="background1" w:themeFillShade="D9"/>
          </w:tcPr>
          <w:p w14:paraId="4BD335FA" w14:textId="7DCEA7A7" w:rsidR="00B80BE7" w:rsidRPr="00880BAC" w:rsidRDefault="00B80BE7" w:rsidP="000D78FA">
            <w:pPr>
              <w:snapToGrid w:val="0"/>
              <w:rPr>
                <w:rFonts w:ascii="Arial" w:hAnsi="Arial" w:cs="Arial"/>
                <w:b/>
                <w:bCs/>
                <w:sz w:val="22"/>
                <w:szCs w:val="20"/>
              </w:rPr>
            </w:pPr>
            <w:r w:rsidRPr="00880BAC">
              <w:rPr>
                <w:rFonts w:ascii="Arial" w:hAnsi="Arial" w:cs="Arial"/>
                <w:b/>
                <w:bCs/>
                <w:sz w:val="22"/>
                <w:szCs w:val="20"/>
              </w:rPr>
              <w:t>Comments, if any, by appraisee:</w:t>
            </w:r>
          </w:p>
        </w:tc>
      </w:tr>
      <w:tr w:rsidR="00B80BE7" w:rsidRPr="002F04B3" w14:paraId="28DA2B03" w14:textId="77777777" w:rsidTr="00D26D11">
        <w:trPr>
          <w:trHeight w:val="843"/>
        </w:trPr>
        <w:tc>
          <w:tcPr>
            <w:tcW w:w="9016" w:type="dxa"/>
          </w:tcPr>
          <w:p w14:paraId="746B6746" w14:textId="77777777" w:rsidR="00B80BE7" w:rsidRPr="002F04B3" w:rsidRDefault="00B80BE7" w:rsidP="000D78FA">
            <w:pPr>
              <w:snapToGrid w:val="0"/>
              <w:rPr>
                <w:rFonts w:ascii="Arial" w:hAnsi="Arial" w:cs="Arial"/>
                <w:sz w:val="20"/>
                <w:szCs w:val="20"/>
              </w:rPr>
            </w:pPr>
          </w:p>
          <w:p w14:paraId="7955C642" w14:textId="77777777" w:rsidR="00B80BE7" w:rsidRPr="002F04B3" w:rsidRDefault="00B80BE7" w:rsidP="000D78FA">
            <w:pPr>
              <w:snapToGrid w:val="0"/>
              <w:rPr>
                <w:rFonts w:ascii="Arial" w:hAnsi="Arial" w:cs="Arial"/>
                <w:sz w:val="20"/>
                <w:szCs w:val="20"/>
              </w:rPr>
            </w:pPr>
          </w:p>
          <w:p w14:paraId="6AA3CC1B" w14:textId="77777777" w:rsidR="00B80BE7" w:rsidRPr="002F04B3" w:rsidRDefault="00B80BE7" w:rsidP="000D78FA">
            <w:pPr>
              <w:snapToGrid w:val="0"/>
              <w:rPr>
                <w:rFonts w:ascii="Arial" w:hAnsi="Arial" w:cs="Arial"/>
                <w:sz w:val="20"/>
                <w:szCs w:val="20"/>
              </w:rPr>
            </w:pPr>
          </w:p>
        </w:tc>
      </w:tr>
    </w:tbl>
    <w:p w14:paraId="0AD27977" w14:textId="49669119" w:rsidR="00B80BE7" w:rsidRDefault="00B80BE7" w:rsidP="00B80BE7"/>
    <w:tbl>
      <w:tblPr>
        <w:tblStyle w:val="TableGrid"/>
        <w:tblW w:w="9016" w:type="dxa"/>
        <w:tblLayout w:type="fixed"/>
        <w:tblLook w:val="04A0" w:firstRow="1" w:lastRow="0" w:firstColumn="1" w:lastColumn="0" w:noHBand="0" w:noVBand="1"/>
      </w:tblPr>
      <w:tblGrid>
        <w:gridCol w:w="9016"/>
      </w:tblGrid>
      <w:tr w:rsidR="00B80BE7" w:rsidRPr="00880BAC" w14:paraId="250B7130" w14:textId="77777777" w:rsidTr="000D78FA">
        <w:trPr>
          <w:trHeight w:val="413"/>
        </w:trPr>
        <w:tc>
          <w:tcPr>
            <w:tcW w:w="9016" w:type="dxa"/>
            <w:shd w:val="clear" w:color="auto" w:fill="D9D9D9" w:themeFill="background1" w:themeFillShade="D9"/>
          </w:tcPr>
          <w:p w14:paraId="478A7085" w14:textId="6D7A7337" w:rsidR="00B80BE7" w:rsidRPr="00880BAC" w:rsidRDefault="00B80BE7" w:rsidP="000D78FA">
            <w:pPr>
              <w:snapToGrid w:val="0"/>
              <w:rPr>
                <w:rFonts w:ascii="Arial" w:hAnsi="Arial" w:cs="Arial"/>
                <w:b/>
                <w:bCs/>
                <w:sz w:val="22"/>
                <w:szCs w:val="20"/>
              </w:rPr>
            </w:pPr>
            <w:r w:rsidRPr="00880BAC">
              <w:rPr>
                <w:rFonts w:ascii="Arial" w:hAnsi="Arial" w:cs="Arial"/>
                <w:b/>
                <w:bCs/>
                <w:sz w:val="22"/>
                <w:szCs w:val="20"/>
              </w:rPr>
              <w:t>Comments, if any, by appraiser:</w:t>
            </w:r>
          </w:p>
        </w:tc>
      </w:tr>
      <w:tr w:rsidR="00B80BE7" w:rsidRPr="002F04B3" w14:paraId="1B4143BD" w14:textId="77777777" w:rsidTr="00D26D11">
        <w:trPr>
          <w:trHeight w:val="696"/>
        </w:trPr>
        <w:tc>
          <w:tcPr>
            <w:tcW w:w="9016" w:type="dxa"/>
          </w:tcPr>
          <w:p w14:paraId="4302143B" w14:textId="77777777" w:rsidR="00B80BE7" w:rsidRPr="002F04B3" w:rsidRDefault="00B80BE7" w:rsidP="000D78FA">
            <w:pPr>
              <w:snapToGrid w:val="0"/>
              <w:rPr>
                <w:rFonts w:ascii="Arial" w:hAnsi="Arial" w:cs="Arial"/>
                <w:sz w:val="20"/>
                <w:szCs w:val="20"/>
              </w:rPr>
            </w:pPr>
          </w:p>
          <w:p w14:paraId="3B84B186" w14:textId="77777777" w:rsidR="00B80BE7" w:rsidRPr="002F04B3" w:rsidRDefault="00B80BE7" w:rsidP="000D78FA">
            <w:pPr>
              <w:snapToGrid w:val="0"/>
              <w:rPr>
                <w:rFonts w:ascii="Arial" w:hAnsi="Arial" w:cs="Arial"/>
                <w:sz w:val="20"/>
                <w:szCs w:val="20"/>
              </w:rPr>
            </w:pPr>
          </w:p>
          <w:p w14:paraId="6C9B4209" w14:textId="77777777" w:rsidR="00B80BE7" w:rsidRPr="002F04B3" w:rsidRDefault="00B80BE7" w:rsidP="000D78FA">
            <w:pPr>
              <w:snapToGrid w:val="0"/>
              <w:rPr>
                <w:rFonts w:ascii="Arial" w:hAnsi="Arial" w:cs="Arial"/>
                <w:sz w:val="20"/>
                <w:szCs w:val="20"/>
              </w:rPr>
            </w:pPr>
          </w:p>
        </w:tc>
      </w:tr>
    </w:tbl>
    <w:p w14:paraId="4D981396" w14:textId="77777777" w:rsidR="00AA6061" w:rsidRDefault="00AA6061" w:rsidP="00AA6061"/>
    <w:tbl>
      <w:tblPr>
        <w:tblStyle w:val="TableGrid"/>
        <w:tblW w:w="9016" w:type="dxa"/>
        <w:tblLayout w:type="fixed"/>
        <w:tblLook w:val="04A0" w:firstRow="1" w:lastRow="0" w:firstColumn="1" w:lastColumn="0" w:noHBand="0" w:noVBand="1"/>
      </w:tblPr>
      <w:tblGrid>
        <w:gridCol w:w="9016"/>
      </w:tblGrid>
      <w:tr w:rsidR="00AA6061" w:rsidRPr="00880BAC" w14:paraId="158455AA" w14:textId="77777777" w:rsidTr="00250363">
        <w:trPr>
          <w:trHeight w:val="413"/>
        </w:trPr>
        <w:tc>
          <w:tcPr>
            <w:tcW w:w="9016" w:type="dxa"/>
            <w:shd w:val="clear" w:color="auto" w:fill="D9D9D9" w:themeFill="background1" w:themeFillShade="D9"/>
          </w:tcPr>
          <w:p w14:paraId="5E343FE6" w14:textId="145F8460" w:rsidR="00AA6061" w:rsidRPr="00880BAC" w:rsidRDefault="00AA6061" w:rsidP="00250363">
            <w:pPr>
              <w:snapToGrid w:val="0"/>
              <w:rPr>
                <w:rFonts w:ascii="Arial" w:hAnsi="Arial" w:cs="Arial"/>
                <w:b/>
                <w:bCs/>
                <w:sz w:val="22"/>
                <w:szCs w:val="20"/>
              </w:rPr>
            </w:pPr>
            <w:r w:rsidRPr="00880BAC">
              <w:rPr>
                <w:rFonts w:ascii="Arial" w:hAnsi="Arial" w:cs="Arial"/>
                <w:b/>
                <w:bCs/>
                <w:sz w:val="22"/>
                <w:szCs w:val="20"/>
              </w:rPr>
              <w:t xml:space="preserve">Comments, if any, by </w:t>
            </w:r>
            <w:r w:rsidR="0020703D">
              <w:rPr>
                <w:rFonts w:ascii="Arial" w:hAnsi="Arial" w:cs="Arial"/>
                <w:b/>
                <w:bCs/>
                <w:sz w:val="22"/>
                <w:szCs w:val="20"/>
              </w:rPr>
              <w:t>Head of School</w:t>
            </w:r>
            <w:r w:rsidRPr="00880BAC">
              <w:rPr>
                <w:rFonts w:ascii="Arial" w:hAnsi="Arial" w:cs="Arial"/>
                <w:b/>
                <w:bCs/>
                <w:sz w:val="22"/>
                <w:szCs w:val="20"/>
              </w:rPr>
              <w:t>:</w:t>
            </w:r>
          </w:p>
        </w:tc>
      </w:tr>
      <w:tr w:rsidR="00AA6061" w:rsidRPr="002F04B3" w14:paraId="186D3FFE" w14:textId="77777777" w:rsidTr="00250363">
        <w:trPr>
          <w:trHeight w:val="696"/>
        </w:trPr>
        <w:tc>
          <w:tcPr>
            <w:tcW w:w="9016" w:type="dxa"/>
          </w:tcPr>
          <w:p w14:paraId="10D71EF2" w14:textId="77777777" w:rsidR="00AA6061" w:rsidRPr="002F04B3" w:rsidRDefault="00AA6061" w:rsidP="00250363">
            <w:pPr>
              <w:snapToGrid w:val="0"/>
              <w:rPr>
                <w:rFonts w:ascii="Arial" w:hAnsi="Arial" w:cs="Arial"/>
                <w:sz w:val="20"/>
                <w:szCs w:val="20"/>
              </w:rPr>
            </w:pPr>
          </w:p>
          <w:p w14:paraId="27CAE8A1" w14:textId="77777777" w:rsidR="00AA6061" w:rsidRPr="002F04B3" w:rsidRDefault="00AA6061" w:rsidP="00250363">
            <w:pPr>
              <w:snapToGrid w:val="0"/>
              <w:rPr>
                <w:rFonts w:ascii="Arial" w:hAnsi="Arial" w:cs="Arial"/>
                <w:sz w:val="20"/>
                <w:szCs w:val="20"/>
              </w:rPr>
            </w:pPr>
          </w:p>
          <w:p w14:paraId="2E4B439A" w14:textId="77777777" w:rsidR="00AA6061" w:rsidRPr="002F04B3" w:rsidRDefault="00AA6061" w:rsidP="00250363">
            <w:pPr>
              <w:snapToGrid w:val="0"/>
              <w:rPr>
                <w:rFonts w:ascii="Arial" w:hAnsi="Arial" w:cs="Arial"/>
                <w:sz w:val="20"/>
                <w:szCs w:val="20"/>
              </w:rPr>
            </w:pPr>
          </w:p>
        </w:tc>
      </w:tr>
    </w:tbl>
    <w:p w14:paraId="17D1257E" w14:textId="77777777" w:rsidR="00AA6061" w:rsidRDefault="00AA6061" w:rsidP="00B80BE7"/>
    <w:tbl>
      <w:tblPr>
        <w:tblStyle w:val="TableGrid"/>
        <w:tblW w:w="0" w:type="auto"/>
        <w:tblLook w:val="04A0" w:firstRow="1" w:lastRow="0" w:firstColumn="1" w:lastColumn="0" w:noHBand="0" w:noVBand="1"/>
      </w:tblPr>
      <w:tblGrid>
        <w:gridCol w:w="2263"/>
        <w:gridCol w:w="3779"/>
        <w:gridCol w:w="742"/>
        <w:gridCol w:w="2232"/>
      </w:tblGrid>
      <w:tr w:rsidR="00E278A4" w14:paraId="416BC55B" w14:textId="77777777" w:rsidTr="009A453A">
        <w:tc>
          <w:tcPr>
            <w:tcW w:w="2263" w:type="dxa"/>
            <w:tcBorders>
              <w:bottom w:val="single" w:sz="4" w:space="0" w:color="auto"/>
            </w:tcBorders>
            <w:shd w:val="clear" w:color="auto" w:fill="D9D9D9" w:themeFill="background1" w:themeFillShade="D9"/>
          </w:tcPr>
          <w:p w14:paraId="69FCD0E2" w14:textId="07F1FCE4" w:rsidR="00E278A4" w:rsidRPr="00880BAC" w:rsidRDefault="00E278A4" w:rsidP="00E278A4">
            <w:pPr>
              <w:snapToGrid w:val="0"/>
              <w:rPr>
                <w:b/>
                <w:bCs/>
              </w:rPr>
            </w:pPr>
            <w:r w:rsidRPr="00880BAC">
              <w:rPr>
                <w:rFonts w:ascii="Arial" w:hAnsi="Arial" w:cs="Arial"/>
                <w:b/>
                <w:bCs/>
                <w:sz w:val="22"/>
                <w:szCs w:val="20"/>
              </w:rPr>
              <w:t>Signature of appraisee:</w:t>
            </w:r>
          </w:p>
        </w:tc>
        <w:tc>
          <w:tcPr>
            <w:tcW w:w="3779" w:type="dxa"/>
          </w:tcPr>
          <w:p w14:paraId="22E66F21" w14:textId="77777777" w:rsidR="00E278A4" w:rsidRPr="002F04B3" w:rsidRDefault="00E278A4" w:rsidP="00B80BE7">
            <w:pPr>
              <w:rPr>
                <w:sz w:val="20"/>
                <w:szCs w:val="20"/>
              </w:rPr>
            </w:pPr>
          </w:p>
        </w:tc>
        <w:tc>
          <w:tcPr>
            <w:tcW w:w="742" w:type="dxa"/>
            <w:tcBorders>
              <w:bottom w:val="single" w:sz="4" w:space="0" w:color="auto"/>
            </w:tcBorders>
            <w:shd w:val="clear" w:color="auto" w:fill="D9D9D9" w:themeFill="background1" w:themeFillShade="D9"/>
          </w:tcPr>
          <w:p w14:paraId="7D421695" w14:textId="3C0031E9" w:rsidR="00E278A4" w:rsidRDefault="00E278A4" w:rsidP="00824F95">
            <w:pPr>
              <w:snapToGrid w:val="0"/>
            </w:pPr>
            <w:r w:rsidRPr="00824F95">
              <w:rPr>
                <w:rFonts w:ascii="Arial" w:hAnsi="Arial" w:cs="Arial"/>
                <w:sz w:val="22"/>
                <w:szCs w:val="20"/>
              </w:rPr>
              <w:t>Date:</w:t>
            </w:r>
          </w:p>
        </w:tc>
        <w:tc>
          <w:tcPr>
            <w:tcW w:w="2232" w:type="dxa"/>
          </w:tcPr>
          <w:p w14:paraId="6B694AE9" w14:textId="77777777" w:rsidR="00E278A4" w:rsidRPr="002F04B3" w:rsidRDefault="00E278A4" w:rsidP="00B80BE7">
            <w:pPr>
              <w:rPr>
                <w:sz w:val="20"/>
                <w:szCs w:val="20"/>
              </w:rPr>
            </w:pPr>
          </w:p>
        </w:tc>
      </w:tr>
      <w:tr w:rsidR="00824F95" w14:paraId="67ACC3A4" w14:textId="77777777" w:rsidTr="009A453A">
        <w:tc>
          <w:tcPr>
            <w:tcW w:w="2263" w:type="dxa"/>
            <w:shd w:val="clear" w:color="auto" w:fill="D9D9D9" w:themeFill="background1" w:themeFillShade="D9"/>
          </w:tcPr>
          <w:p w14:paraId="020C7FB5" w14:textId="74046B54" w:rsidR="00824F95" w:rsidRPr="00880BAC" w:rsidRDefault="00824F95" w:rsidP="000D78FA">
            <w:pPr>
              <w:snapToGrid w:val="0"/>
              <w:rPr>
                <w:b/>
                <w:bCs/>
              </w:rPr>
            </w:pPr>
            <w:r w:rsidRPr="00880BAC">
              <w:rPr>
                <w:rFonts w:ascii="Arial" w:hAnsi="Arial" w:cs="Arial"/>
                <w:b/>
                <w:bCs/>
                <w:sz w:val="22"/>
                <w:szCs w:val="20"/>
              </w:rPr>
              <w:t>Signature of appraiser:</w:t>
            </w:r>
          </w:p>
        </w:tc>
        <w:tc>
          <w:tcPr>
            <w:tcW w:w="3779" w:type="dxa"/>
          </w:tcPr>
          <w:p w14:paraId="348BE1B3" w14:textId="77777777" w:rsidR="00824F95" w:rsidRPr="002F04B3" w:rsidRDefault="00824F95" w:rsidP="000D78FA">
            <w:pPr>
              <w:rPr>
                <w:sz w:val="20"/>
                <w:szCs w:val="20"/>
              </w:rPr>
            </w:pPr>
          </w:p>
        </w:tc>
        <w:tc>
          <w:tcPr>
            <w:tcW w:w="742" w:type="dxa"/>
            <w:shd w:val="clear" w:color="auto" w:fill="D9D9D9" w:themeFill="background1" w:themeFillShade="D9"/>
          </w:tcPr>
          <w:p w14:paraId="755E6A8A" w14:textId="77777777" w:rsidR="00824F95" w:rsidRDefault="00824F95" w:rsidP="000D78FA">
            <w:pPr>
              <w:snapToGrid w:val="0"/>
            </w:pPr>
            <w:r w:rsidRPr="00824F95">
              <w:rPr>
                <w:rFonts w:ascii="Arial" w:hAnsi="Arial" w:cs="Arial"/>
                <w:sz w:val="22"/>
                <w:szCs w:val="20"/>
              </w:rPr>
              <w:t>Date:</w:t>
            </w:r>
          </w:p>
        </w:tc>
        <w:tc>
          <w:tcPr>
            <w:tcW w:w="2232" w:type="dxa"/>
          </w:tcPr>
          <w:p w14:paraId="422A3129" w14:textId="77777777" w:rsidR="00824F95" w:rsidRPr="002F04B3" w:rsidRDefault="00824F95" w:rsidP="000D78FA">
            <w:pPr>
              <w:rPr>
                <w:sz w:val="20"/>
                <w:szCs w:val="20"/>
              </w:rPr>
            </w:pPr>
          </w:p>
        </w:tc>
      </w:tr>
      <w:tr w:rsidR="00D26D11" w14:paraId="39845838" w14:textId="77777777" w:rsidTr="009A453A">
        <w:tc>
          <w:tcPr>
            <w:tcW w:w="2263" w:type="dxa"/>
            <w:tcBorders>
              <w:bottom w:val="single" w:sz="4" w:space="0" w:color="auto"/>
            </w:tcBorders>
            <w:shd w:val="clear" w:color="auto" w:fill="D9D9D9" w:themeFill="background1" w:themeFillShade="D9"/>
          </w:tcPr>
          <w:p w14:paraId="44D1B94E" w14:textId="66AF3D09" w:rsidR="00D26D11" w:rsidRPr="00880BAC" w:rsidRDefault="00D26D11" w:rsidP="000D78FA">
            <w:pPr>
              <w:snapToGrid w:val="0"/>
              <w:rPr>
                <w:b/>
                <w:bCs/>
              </w:rPr>
            </w:pPr>
            <w:r w:rsidRPr="00880BAC">
              <w:rPr>
                <w:rFonts w:ascii="Arial" w:hAnsi="Arial" w:cs="Arial"/>
                <w:b/>
                <w:bCs/>
                <w:sz w:val="22"/>
                <w:szCs w:val="20"/>
              </w:rPr>
              <w:t xml:space="preserve">Signature of </w:t>
            </w:r>
            <w:r w:rsidR="0020703D">
              <w:rPr>
                <w:rFonts w:ascii="Arial" w:hAnsi="Arial" w:cs="Arial"/>
                <w:b/>
                <w:bCs/>
                <w:sz w:val="22"/>
                <w:szCs w:val="20"/>
              </w:rPr>
              <w:t>Head of School</w:t>
            </w:r>
          </w:p>
        </w:tc>
        <w:tc>
          <w:tcPr>
            <w:tcW w:w="3779" w:type="dxa"/>
          </w:tcPr>
          <w:p w14:paraId="3CBEB0A4" w14:textId="77777777" w:rsidR="00D26D11" w:rsidRPr="002F04B3" w:rsidRDefault="00D26D11" w:rsidP="000D78FA">
            <w:pPr>
              <w:rPr>
                <w:sz w:val="20"/>
                <w:szCs w:val="20"/>
              </w:rPr>
            </w:pPr>
          </w:p>
        </w:tc>
        <w:tc>
          <w:tcPr>
            <w:tcW w:w="742" w:type="dxa"/>
            <w:tcBorders>
              <w:bottom w:val="single" w:sz="4" w:space="0" w:color="auto"/>
            </w:tcBorders>
            <w:shd w:val="clear" w:color="auto" w:fill="D9D9D9" w:themeFill="background1" w:themeFillShade="D9"/>
          </w:tcPr>
          <w:p w14:paraId="7A8B4C1B" w14:textId="77777777" w:rsidR="00D26D11" w:rsidRDefault="00D26D11" w:rsidP="000D78FA">
            <w:pPr>
              <w:snapToGrid w:val="0"/>
            </w:pPr>
            <w:r w:rsidRPr="00824F95">
              <w:rPr>
                <w:rFonts w:ascii="Arial" w:hAnsi="Arial" w:cs="Arial"/>
                <w:sz w:val="22"/>
                <w:szCs w:val="20"/>
              </w:rPr>
              <w:t>Date:</w:t>
            </w:r>
          </w:p>
        </w:tc>
        <w:tc>
          <w:tcPr>
            <w:tcW w:w="2232" w:type="dxa"/>
          </w:tcPr>
          <w:p w14:paraId="4CF3A16B" w14:textId="77777777" w:rsidR="00D26D11" w:rsidRPr="002F04B3" w:rsidRDefault="00D26D11" w:rsidP="000D78FA">
            <w:pPr>
              <w:rPr>
                <w:sz w:val="20"/>
                <w:szCs w:val="20"/>
              </w:rPr>
            </w:pPr>
          </w:p>
        </w:tc>
      </w:tr>
    </w:tbl>
    <w:p w14:paraId="0FD74F51" w14:textId="77777777" w:rsidR="00B80BE7" w:rsidRDefault="00B80BE7" w:rsidP="00AE1E0B"/>
    <w:sectPr w:rsidR="00B80BE7">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DA050" w14:textId="77777777" w:rsidR="00AC5FDD" w:rsidRDefault="00AC5FDD" w:rsidP="004B57B3">
      <w:r>
        <w:separator/>
      </w:r>
    </w:p>
  </w:endnote>
  <w:endnote w:type="continuationSeparator" w:id="0">
    <w:p w14:paraId="22F15D92" w14:textId="77777777" w:rsidR="00AC5FDD" w:rsidRDefault="00AC5FDD" w:rsidP="004B5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7505487"/>
      <w:docPartObj>
        <w:docPartGallery w:val="Page Numbers (Bottom of Page)"/>
        <w:docPartUnique/>
      </w:docPartObj>
    </w:sdtPr>
    <w:sdtEndPr>
      <w:rPr>
        <w:rFonts w:ascii="Arial" w:hAnsi="Arial" w:cs="Arial"/>
        <w:noProof/>
      </w:rPr>
    </w:sdtEndPr>
    <w:sdtContent>
      <w:p w14:paraId="3AD0D784" w14:textId="77777777" w:rsidR="004173A9" w:rsidRPr="004B57B3" w:rsidRDefault="004173A9">
        <w:pPr>
          <w:pStyle w:val="Footer"/>
          <w:jc w:val="center"/>
          <w:rPr>
            <w:rFonts w:ascii="Arial" w:hAnsi="Arial" w:cs="Arial"/>
          </w:rPr>
        </w:pPr>
        <w:r w:rsidRPr="004B57B3">
          <w:rPr>
            <w:rFonts w:ascii="Arial" w:hAnsi="Arial" w:cs="Arial"/>
          </w:rPr>
          <w:fldChar w:fldCharType="begin"/>
        </w:r>
        <w:r w:rsidRPr="004B57B3">
          <w:rPr>
            <w:rFonts w:ascii="Arial" w:hAnsi="Arial" w:cs="Arial"/>
          </w:rPr>
          <w:instrText xml:space="preserve"> PAGE   \* MERGEFORMAT </w:instrText>
        </w:r>
        <w:r w:rsidRPr="004B57B3">
          <w:rPr>
            <w:rFonts w:ascii="Arial" w:hAnsi="Arial" w:cs="Arial"/>
          </w:rPr>
          <w:fldChar w:fldCharType="separate"/>
        </w:r>
        <w:r w:rsidR="001A7C91">
          <w:rPr>
            <w:rFonts w:ascii="Arial" w:hAnsi="Arial" w:cs="Arial"/>
            <w:noProof/>
          </w:rPr>
          <w:t>2</w:t>
        </w:r>
        <w:r w:rsidRPr="004B57B3">
          <w:rPr>
            <w:rFonts w:ascii="Arial" w:hAnsi="Arial" w:cs="Arial"/>
            <w:noProof/>
          </w:rPr>
          <w:fldChar w:fldCharType="end"/>
        </w:r>
      </w:p>
    </w:sdtContent>
  </w:sdt>
  <w:p w14:paraId="78E8B1A0" w14:textId="77777777" w:rsidR="004173A9" w:rsidRDefault="004173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A269E" w14:textId="77777777" w:rsidR="00AC5FDD" w:rsidRDefault="00AC5FDD" w:rsidP="004B57B3">
      <w:r>
        <w:separator/>
      </w:r>
    </w:p>
  </w:footnote>
  <w:footnote w:type="continuationSeparator" w:id="0">
    <w:p w14:paraId="5196142D" w14:textId="77777777" w:rsidR="00AC5FDD" w:rsidRDefault="00AC5FDD" w:rsidP="004B57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8CD52BD"/>
    <w:multiLevelType w:val="hybridMultilevel"/>
    <w:tmpl w:val="EC284DF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96D5175"/>
    <w:multiLevelType w:val="hybridMultilevel"/>
    <w:tmpl w:val="0C380C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482245"/>
    <w:multiLevelType w:val="hybridMultilevel"/>
    <w:tmpl w:val="436A90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A931CEF"/>
    <w:multiLevelType w:val="hybridMultilevel"/>
    <w:tmpl w:val="874E651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32F67AD"/>
    <w:multiLevelType w:val="hybridMultilevel"/>
    <w:tmpl w:val="6DA4AA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1010E2"/>
    <w:multiLevelType w:val="hybridMultilevel"/>
    <w:tmpl w:val="AA3A1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49E054C"/>
    <w:multiLevelType w:val="hybridMultilevel"/>
    <w:tmpl w:val="B024C0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98A63EB"/>
    <w:multiLevelType w:val="hybridMultilevel"/>
    <w:tmpl w:val="055AC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D16B30"/>
    <w:multiLevelType w:val="hybridMultilevel"/>
    <w:tmpl w:val="CDB65E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8"/>
  </w:num>
  <w:num w:numId="6">
    <w:abstractNumId w:val="7"/>
  </w:num>
  <w:num w:numId="7">
    <w:abstractNumId w:val="6"/>
  </w:num>
  <w:num w:numId="8">
    <w:abstractNumId w:val="8"/>
  </w:num>
  <w:num w:numId="9">
    <w:abstractNumId w:val="5"/>
  </w:num>
  <w:num w:numId="10">
    <w:abstractNumId w:val="1"/>
  </w:num>
  <w:num w:numId="11">
    <w:abstractNumId w:val="0"/>
  </w:num>
  <w:num w:numId="12">
    <w:abstractNumId w:val="10"/>
  </w:num>
  <w:num w:numId="13">
    <w:abstractNumId w:val="9"/>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B3F"/>
    <w:rsid w:val="000200BC"/>
    <w:rsid w:val="00022819"/>
    <w:rsid w:val="000233E8"/>
    <w:rsid w:val="00027BFA"/>
    <w:rsid w:val="000573A1"/>
    <w:rsid w:val="00093A78"/>
    <w:rsid w:val="000B762F"/>
    <w:rsid w:val="000D48DF"/>
    <w:rsid w:val="000E1B06"/>
    <w:rsid w:val="000E1C4B"/>
    <w:rsid w:val="000F2B3F"/>
    <w:rsid w:val="00105C4C"/>
    <w:rsid w:val="00105D90"/>
    <w:rsid w:val="00112D4A"/>
    <w:rsid w:val="00116721"/>
    <w:rsid w:val="0012013D"/>
    <w:rsid w:val="00121A12"/>
    <w:rsid w:val="00122064"/>
    <w:rsid w:val="001263FD"/>
    <w:rsid w:val="001612A4"/>
    <w:rsid w:val="00164A0F"/>
    <w:rsid w:val="00164D45"/>
    <w:rsid w:val="00173AE3"/>
    <w:rsid w:val="001A7C91"/>
    <w:rsid w:val="001B21BD"/>
    <w:rsid w:val="001B40B6"/>
    <w:rsid w:val="001B44C3"/>
    <w:rsid w:val="001B4FF9"/>
    <w:rsid w:val="001D5F12"/>
    <w:rsid w:val="001D68E7"/>
    <w:rsid w:val="001E63EE"/>
    <w:rsid w:val="001E7167"/>
    <w:rsid w:val="001F44C8"/>
    <w:rsid w:val="0020703D"/>
    <w:rsid w:val="00211363"/>
    <w:rsid w:val="00212BB3"/>
    <w:rsid w:val="002439C1"/>
    <w:rsid w:val="00243C5A"/>
    <w:rsid w:val="00252E6E"/>
    <w:rsid w:val="002630A4"/>
    <w:rsid w:val="002769E5"/>
    <w:rsid w:val="002D2C37"/>
    <w:rsid w:val="002D7330"/>
    <w:rsid w:val="002D7764"/>
    <w:rsid w:val="002E0809"/>
    <w:rsid w:val="002E715D"/>
    <w:rsid w:val="002F04B3"/>
    <w:rsid w:val="002F115E"/>
    <w:rsid w:val="00301EAC"/>
    <w:rsid w:val="00332E18"/>
    <w:rsid w:val="003337D3"/>
    <w:rsid w:val="00351D46"/>
    <w:rsid w:val="00354281"/>
    <w:rsid w:val="00357FF6"/>
    <w:rsid w:val="0036727A"/>
    <w:rsid w:val="00380395"/>
    <w:rsid w:val="00393369"/>
    <w:rsid w:val="003A3A65"/>
    <w:rsid w:val="003C01D4"/>
    <w:rsid w:val="003C3626"/>
    <w:rsid w:val="003F6176"/>
    <w:rsid w:val="004074EA"/>
    <w:rsid w:val="004104C9"/>
    <w:rsid w:val="004139D9"/>
    <w:rsid w:val="004173A9"/>
    <w:rsid w:val="00424109"/>
    <w:rsid w:val="00424661"/>
    <w:rsid w:val="004345BD"/>
    <w:rsid w:val="00450323"/>
    <w:rsid w:val="0045205D"/>
    <w:rsid w:val="00477A89"/>
    <w:rsid w:val="00483673"/>
    <w:rsid w:val="00485284"/>
    <w:rsid w:val="004B55F4"/>
    <w:rsid w:val="004B57B3"/>
    <w:rsid w:val="004C11DA"/>
    <w:rsid w:val="004C2679"/>
    <w:rsid w:val="004D60E0"/>
    <w:rsid w:val="00511E99"/>
    <w:rsid w:val="00517116"/>
    <w:rsid w:val="0052100C"/>
    <w:rsid w:val="00575FAB"/>
    <w:rsid w:val="00594057"/>
    <w:rsid w:val="005C6B7D"/>
    <w:rsid w:val="0064272A"/>
    <w:rsid w:val="00645FB5"/>
    <w:rsid w:val="006536F6"/>
    <w:rsid w:val="00656D68"/>
    <w:rsid w:val="00661F85"/>
    <w:rsid w:val="00672B5F"/>
    <w:rsid w:val="00684C7C"/>
    <w:rsid w:val="007007E6"/>
    <w:rsid w:val="00720E52"/>
    <w:rsid w:val="00723E70"/>
    <w:rsid w:val="007338E9"/>
    <w:rsid w:val="007565E1"/>
    <w:rsid w:val="00761E76"/>
    <w:rsid w:val="00771508"/>
    <w:rsid w:val="00776BAF"/>
    <w:rsid w:val="007814B1"/>
    <w:rsid w:val="00785D89"/>
    <w:rsid w:val="00792676"/>
    <w:rsid w:val="007A0D85"/>
    <w:rsid w:val="007A276C"/>
    <w:rsid w:val="007D4E6E"/>
    <w:rsid w:val="007D5B31"/>
    <w:rsid w:val="007F187E"/>
    <w:rsid w:val="007F570E"/>
    <w:rsid w:val="00815379"/>
    <w:rsid w:val="0082222F"/>
    <w:rsid w:val="00824F95"/>
    <w:rsid w:val="008328E6"/>
    <w:rsid w:val="00872277"/>
    <w:rsid w:val="00880BAC"/>
    <w:rsid w:val="00880CCF"/>
    <w:rsid w:val="00884BD6"/>
    <w:rsid w:val="00886770"/>
    <w:rsid w:val="008B1AD2"/>
    <w:rsid w:val="008B2BA5"/>
    <w:rsid w:val="008B6393"/>
    <w:rsid w:val="008B7B04"/>
    <w:rsid w:val="008C0032"/>
    <w:rsid w:val="008C3C5F"/>
    <w:rsid w:val="008E5E4D"/>
    <w:rsid w:val="008E7291"/>
    <w:rsid w:val="00903088"/>
    <w:rsid w:val="00906FA1"/>
    <w:rsid w:val="009471FC"/>
    <w:rsid w:val="00950ACE"/>
    <w:rsid w:val="009622C0"/>
    <w:rsid w:val="0096243E"/>
    <w:rsid w:val="00970052"/>
    <w:rsid w:val="00991FE5"/>
    <w:rsid w:val="009923B2"/>
    <w:rsid w:val="009A453A"/>
    <w:rsid w:val="009C5618"/>
    <w:rsid w:val="009D0C11"/>
    <w:rsid w:val="00A104E0"/>
    <w:rsid w:val="00A25B6E"/>
    <w:rsid w:val="00A40A0B"/>
    <w:rsid w:val="00A642A5"/>
    <w:rsid w:val="00A66E56"/>
    <w:rsid w:val="00A71FC2"/>
    <w:rsid w:val="00A7608B"/>
    <w:rsid w:val="00A80A18"/>
    <w:rsid w:val="00A94B29"/>
    <w:rsid w:val="00AA6061"/>
    <w:rsid w:val="00AC4DF9"/>
    <w:rsid w:val="00AC5FDD"/>
    <w:rsid w:val="00AC64FF"/>
    <w:rsid w:val="00AD0751"/>
    <w:rsid w:val="00AE1E0B"/>
    <w:rsid w:val="00AF1F06"/>
    <w:rsid w:val="00AF4194"/>
    <w:rsid w:val="00AF476D"/>
    <w:rsid w:val="00AF66D8"/>
    <w:rsid w:val="00B11C8D"/>
    <w:rsid w:val="00B16E6D"/>
    <w:rsid w:val="00B80BE7"/>
    <w:rsid w:val="00BA5663"/>
    <w:rsid w:val="00BE672A"/>
    <w:rsid w:val="00C03A2A"/>
    <w:rsid w:val="00C04D2B"/>
    <w:rsid w:val="00C053C9"/>
    <w:rsid w:val="00C213D8"/>
    <w:rsid w:val="00C21849"/>
    <w:rsid w:val="00C27501"/>
    <w:rsid w:val="00C31411"/>
    <w:rsid w:val="00C36590"/>
    <w:rsid w:val="00C4047C"/>
    <w:rsid w:val="00C41279"/>
    <w:rsid w:val="00C41779"/>
    <w:rsid w:val="00C43B59"/>
    <w:rsid w:val="00C45373"/>
    <w:rsid w:val="00C87E36"/>
    <w:rsid w:val="00CA1CA1"/>
    <w:rsid w:val="00CA63F4"/>
    <w:rsid w:val="00CD32F2"/>
    <w:rsid w:val="00CD4E2A"/>
    <w:rsid w:val="00CD6E8E"/>
    <w:rsid w:val="00CE5C94"/>
    <w:rsid w:val="00CF19EC"/>
    <w:rsid w:val="00CF7EA0"/>
    <w:rsid w:val="00D0219A"/>
    <w:rsid w:val="00D04E26"/>
    <w:rsid w:val="00D26D11"/>
    <w:rsid w:val="00D3226E"/>
    <w:rsid w:val="00D5253A"/>
    <w:rsid w:val="00D61D75"/>
    <w:rsid w:val="00D62486"/>
    <w:rsid w:val="00D90432"/>
    <w:rsid w:val="00D90CD5"/>
    <w:rsid w:val="00DA056E"/>
    <w:rsid w:val="00DA29C9"/>
    <w:rsid w:val="00DB382B"/>
    <w:rsid w:val="00DD4CCF"/>
    <w:rsid w:val="00E2277D"/>
    <w:rsid w:val="00E278A4"/>
    <w:rsid w:val="00E47914"/>
    <w:rsid w:val="00E564AA"/>
    <w:rsid w:val="00E71CBB"/>
    <w:rsid w:val="00E77968"/>
    <w:rsid w:val="00E81A5B"/>
    <w:rsid w:val="00E941B2"/>
    <w:rsid w:val="00E956B6"/>
    <w:rsid w:val="00E97A71"/>
    <w:rsid w:val="00EB29DF"/>
    <w:rsid w:val="00EC09B7"/>
    <w:rsid w:val="00F00F02"/>
    <w:rsid w:val="00F4672A"/>
    <w:rsid w:val="00F6175A"/>
    <w:rsid w:val="00F62E62"/>
    <w:rsid w:val="00F77BD0"/>
    <w:rsid w:val="00F949BE"/>
    <w:rsid w:val="00F97D31"/>
    <w:rsid w:val="00FB0C3F"/>
    <w:rsid w:val="00FB29B0"/>
    <w:rsid w:val="00FB4380"/>
    <w:rsid w:val="00FC6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52D57"/>
  <w15:docId w15:val="{ADEEC3F3-170E-4B78-AFBA-59AE665DA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B3F"/>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2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2B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BA5"/>
    <w:rPr>
      <w:rFonts w:ascii="Segoe UI" w:eastAsia="Times New Roman" w:hAnsi="Segoe UI" w:cs="Segoe UI"/>
      <w:sz w:val="18"/>
      <w:szCs w:val="18"/>
      <w:lang w:eastAsia="ar-SA"/>
    </w:rPr>
  </w:style>
  <w:style w:type="paragraph" w:styleId="Header">
    <w:name w:val="header"/>
    <w:basedOn w:val="Normal"/>
    <w:link w:val="HeaderChar"/>
    <w:uiPriority w:val="99"/>
    <w:unhideWhenUsed/>
    <w:rsid w:val="004B57B3"/>
    <w:pPr>
      <w:tabs>
        <w:tab w:val="center" w:pos="4513"/>
        <w:tab w:val="right" w:pos="9026"/>
      </w:tabs>
    </w:pPr>
  </w:style>
  <w:style w:type="character" w:customStyle="1" w:styleId="HeaderChar">
    <w:name w:val="Header Char"/>
    <w:basedOn w:val="DefaultParagraphFont"/>
    <w:link w:val="Header"/>
    <w:uiPriority w:val="99"/>
    <w:rsid w:val="004B57B3"/>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4B57B3"/>
    <w:pPr>
      <w:tabs>
        <w:tab w:val="center" w:pos="4513"/>
        <w:tab w:val="right" w:pos="9026"/>
      </w:tabs>
    </w:pPr>
  </w:style>
  <w:style w:type="character" w:customStyle="1" w:styleId="FooterChar">
    <w:name w:val="Footer Char"/>
    <w:basedOn w:val="DefaultParagraphFont"/>
    <w:link w:val="Footer"/>
    <w:uiPriority w:val="99"/>
    <w:rsid w:val="004B57B3"/>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776BAF"/>
    <w:pPr>
      <w:ind w:left="720"/>
      <w:contextualSpacing/>
    </w:pPr>
  </w:style>
  <w:style w:type="character" w:styleId="Hyperlink">
    <w:name w:val="Hyperlink"/>
    <w:basedOn w:val="DefaultParagraphFont"/>
    <w:uiPriority w:val="99"/>
    <w:unhideWhenUsed/>
    <w:rsid w:val="00212BB3"/>
    <w:rPr>
      <w:color w:val="0000FF"/>
      <w:u w:val="single"/>
    </w:rPr>
  </w:style>
  <w:style w:type="character" w:styleId="UnresolvedMention">
    <w:name w:val="Unresolved Mention"/>
    <w:basedOn w:val="DefaultParagraphFont"/>
    <w:uiPriority w:val="99"/>
    <w:semiHidden/>
    <w:unhideWhenUsed/>
    <w:rsid w:val="00212BB3"/>
    <w:rPr>
      <w:color w:val="605E5C"/>
      <w:shd w:val="clear" w:color="auto" w:fill="E1DFDD"/>
    </w:rPr>
  </w:style>
  <w:style w:type="character" w:styleId="FollowedHyperlink">
    <w:name w:val="FollowedHyperlink"/>
    <w:basedOn w:val="DefaultParagraphFont"/>
    <w:uiPriority w:val="99"/>
    <w:semiHidden/>
    <w:unhideWhenUsed/>
    <w:rsid w:val="00105D90"/>
    <w:rPr>
      <w:color w:val="800080" w:themeColor="followedHyperlink"/>
      <w:u w:val="single"/>
    </w:rPr>
  </w:style>
  <w:style w:type="character" w:styleId="CommentReference">
    <w:name w:val="annotation reference"/>
    <w:basedOn w:val="DefaultParagraphFont"/>
    <w:uiPriority w:val="99"/>
    <w:semiHidden/>
    <w:unhideWhenUsed/>
    <w:rsid w:val="00E956B6"/>
    <w:rPr>
      <w:sz w:val="16"/>
      <w:szCs w:val="16"/>
    </w:rPr>
  </w:style>
  <w:style w:type="paragraph" w:styleId="CommentText">
    <w:name w:val="annotation text"/>
    <w:basedOn w:val="Normal"/>
    <w:link w:val="CommentTextChar"/>
    <w:uiPriority w:val="99"/>
    <w:semiHidden/>
    <w:unhideWhenUsed/>
    <w:rsid w:val="00E956B6"/>
    <w:rPr>
      <w:sz w:val="20"/>
      <w:szCs w:val="20"/>
    </w:rPr>
  </w:style>
  <w:style w:type="character" w:customStyle="1" w:styleId="CommentTextChar">
    <w:name w:val="Comment Text Char"/>
    <w:basedOn w:val="DefaultParagraphFont"/>
    <w:link w:val="CommentText"/>
    <w:uiPriority w:val="99"/>
    <w:semiHidden/>
    <w:rsid w:val="00E956B6"/>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E956B6"/>
    <w:rPr>
      <w:b/>
      <w:bCs/>
    </w:rPr>
  </w:style>
  <w:style w:type="character" w:customStyle="1" w:styleId="CommentSubjectChar">
    <w:name w:val="Comment Subject Char"/>
    <w:basedOn w:val="CommentTextChar"/>
    <w:link w:val="CommentSubject"/>
    <w:uiPriority w:val="99"/>
    <w:semiHidden/>
    <w:rsid w:val="00E956B6"/>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4748">
      <w:bodyDiv w:val="1"/>
      <w:marLeft w:val="0"/>
      <w:marRight w:val="0"/>
      <w:marTop w:val="0"/>
      <w:marBottom w:val="0"/>
      <w:divBdr>
        <w:top w:val="none" w:sz="0" w:space="0" w:color="auto"/>
        <w:left w:val="none" w:sz="0" w:space="0" w:color="auto"/>
        <w:bottom w:val="none" w:sz="0" w:space="0" w:color="auto"/>
        <w:right w:val="none" w:sz="0" w:space="0" w:color="auto"/>
      </w:divBdr>
    </w:div>
    <w:div w:id="1529486284">
      <w:bodyDiv w:val="1"/>
      <w:marLeft w:val="0"/>
      <w:marRight w:val="0"/>
      <w:marTop w:val="0"/>
      <w:marBottom w:val="0"/>
      <w:divBdr>
        <w:top w:val="none" w:sz="0" w:space="0" w:color="auto"/>
        <w:left w:val="none" w:sz="0" w:space="0" w:color="auto"/>
        <w:bottom w:val="none" w:sz="0" w:space="0" w:color="auto"/>
        <w:right w:val="none" w:sz="0" w:space="0" w:color="auto"/>
      </w:divBdr>
    </w:div>
    <w:div w:id="161724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ac.uk/equality-diversity/training/modul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ac.uk/data-protection/training-ev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ac.uk/data-protection/training-eve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d.ac.uk/infosec/training" TargetMode="External"/><Relationship Id="rId4" Type="http://schemas.openxmlformats.org/officeDocument/2006/relationships/settings" Target="settings.xml"/><Relationship Id="rId9" Type="http://schemas.openxmlformats.org/officeDocument/2006/relationships/hyperlink" Target="https://www.ed.ac.uk/equality-diversity/training/modul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26E93-9873-40E4-9EEF-BAF353212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CHARD Jenny</dc:creator>
  <cp:lastModifiedBy>Joy Candlish</cp:lastModifiedBy>
  <cp:revision>26</cp:revision>
  <cp:lastPrinted>2017-11-13T12:54:00Z</cp:lastPrinted>
  <dcterms:created xsi:type="dcterms:W3CDTF">2021-03-26T16:08:00Z</dcterms:created>
  <dcterms:modified xsi:type="dcterms:W3CDTF">2021-03-26T16:25:00Z</dcterms:modified>
</cp:coreProperties>
</file>