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AA4FD" w14:textId="77777777" w:rsidR="000F2B3F" w:rsidRDefault="000F2B3F" w:rsidP="000F2B3F"/>
    <w:p w14:paraId="64E85905" w14:textId="77777777" w:rsidR="000F2B3F" w:rsidRDefault="000F2B3F" w:rsidP="000F2B3F">
      <w:pPr>
        <w:jc w:val="center"/>
        <w:rPr>
          <w:rFonts w:ascii="Arial" w:hAnsi="Arial" w:cs="Arial"/>
          <w:b/>
          <w:bCs/>
          <w:sz w:val="28"/>
          <w:szCs w:val="28"/>
        </w:rPr>
      </w:pPr>
      <w:r>
        <w:rPr>
          <w:rFonts w:ascii="Arial" w:hAnsi="Arial" w:cs="Arial"/>
          <w:b/>
          <w:bCs/>
          <w:sz w:val="28"/>
          <w:szCs w:val="28"/>
        </w:rPr>
        <w:t xml:space="preserve">SCHOOL OF INFORMATICS </w:t>
      </w:r>
    </w:p>
    <w:p w14:paraId="40AC1039" w14:textId="77777777" w:rsidR="000F2B3F" w:rsidRDefault="000F2B3F" w:rsidP="000F2B3F">
      <w:pPr>
        <w:pBdr>
          <w:bottom w:val="single" w:sz="8" w:space="1" w:color="000000"/>
        </w:pBdr>
        <w:rPr>
          <w:rFonts w:ascii="Arial" w:hAnsi="Arial" w:cs="Arial"/>
        </w:rPr>
      </w:pPr>
    </w:p>
    <w:p w14:paraId="23F73AC4" w14:textId="77777777" w:rsidR="000F2B3F" w:rsidRDefault="000F2B3F" w:rsidP="000F2B3F">
      <w:pPr>
        <w:rPr>
          <w:rFonts w:ascii="Arial" w:hAnsi="Arial" w:cs="Arial"/>
        </w:rPr>
      </w:pPr>
    </w:p>
    <w:p w14:paraId="5E9645CC" w14:textId="19E3F1C1" w:rsidR="000F2B3F" w:rsidRDefault="00121A12" w:rsidP="000F2B3F">
      <w:pPr>
        <w:rPr>
          <w:rFonts w:ascii="Arial" w:hAnsi="Arial" w:cs="Arial"/>
          <w:b/>
          <w:bCs/>
          <w:sz w:val="28"/>
          <w:szCs w:val="28"/>
        </w:rPr>
      </w:pPr>
      <w:r>
        <w:rPr>
          <w:rFonts w:ascii="Arial" w:hAnsi="Arial" w:cs="Arial"/>
          <w:b/>
          <w:bCs/>
          <w:sz w:val="28"/>
          <w:szCs w:val="28"/>
        </w:rPr>
        <w:t xml:space="preserve">Annual </w:t>
      </w:r>
      <w:r w:rsidR="000F2B3F">
        <w:rPr>
          <w:rFonts w:ascii="Arial" w:hAnsi="Arial" w:cs="Arial"/>
          <w:b/>
          <w:bCs/>
          <w:sz w:val="28"/>
          <w:szCs w:val="28"/>
        </w:rPr>
        <w:t>Appraisal Form</w:t>
      </w:r>
      <w:r w:rsidR="00CA63F4">
        <w:rPr>
          <w:rFonts w:ascii="Arial" w:hAnsi="Arial" w:cs="Arial"/>
          <w:b/>
          <w:bCs/>
          <w:sz w:val="28"/>
          <w:szCs w:val="28"/>
        </w:rPr>
        <w:t xml:space="preserve"> </w:t>
      </w:r>
      <w:r w:rsidR="00511E99" w:rsidRPr="00C03A2A">
        <w:rPr>
          <w:rFonts w:ascii="Arial" w:hAnsi="Arial" w:cs="Arial"/>
          <w:b/>
          <w:bCs/>
          <w:sz w:val="28"/>
          <w:szCs w:val="28"/>
          <w:highlight w:val="darkGray"/>
        </w:rPr>
        <w:t xml:space="preserve">for </w:t>
      </w:r>
      <w:r w:rsidR="002F115E" w:rsidRPr="00C03A2A">
        <w:rPr>
          <w:rFonts w:ascii="Arial" w:hAnsi="Arial" w:cs="Arial"/>
          <w:b/>
          <w:bCs/>
          <w:sz w:val="28"/>
          <w:szCs w:val="28"/>
          <w:highlight w:val="darkGray"/>
        </w:rPr>
        <w:t xml:space="preserve">Professional Services </w:t>
      </w:r>
      <w:r w:rsidR="00511E99" w:rsidRPr="00C03A2A">
        <w:rPr>
          <w:rFonts w:ascii="Arial" w:hAnsi="Arial" w:cs="Arial"/>
          <w:b/>
          <w:bCs/>
          <w:sz w:val="28"/>
          <w:szCs w:val="28"/>
          <w:highlight w:val="darkGray"/>
        </w:rPr>
        <w:t>Staff</w:t>
      </w:r>
    </w:p>
    <w:p w14:paraId="46007FB8" w14:textId="77777777" w:rsidR="000F2B3F" w:rsidRDefault="000F2B3F" w:rsidP="000F2B3F">
      <w:pPr>
        <w:rPr>
          <w:rFonts w:ascii="Arial" w:hAnsi="Arial" w:cs="Arial"/>
        </w:rPr>
      </w:pPr>
    </w:p>
    <w:p w14:paraId="1C30A32B" w14:textId="365C88CD" w:rsidR="000F2B3F" w:rsidRPr="00DB382B" w:rsidRDefault="000F2B3F" w:rsidP="000F2B3F">
      <w:pPr>
        <w:rPr>
          <w:rFonts w:ascii="Arial" w:hAnsi="Arial" w:cs="Arial"/>
          <w:sz w:val="20"/>
          <w:szCs w:val="20"/>
        </w:rPr>
      </w:pPr>
      <w:r w:rsidRPr="00DB382B">
        <w:rPr>
          <w:rFonts w:ascii="Arial" w:hAnsi="Arial" w:cs="Arial"/>
          <w:sz w:val="20"/>
          <w:szCs w:val="20"/>
        </w:rPr>
        <w:t xml:space="preserve">The contents of this form are confidential to the appraisee, appraiser and to the </w:t>
      </w:r>
      <w:r w:rsidR="00F00F02" w:rsidRPr="00DB382B">
        <w:rPr>
          <w:rFonts w:ascii="Arial" w:hAnsi="Arial" w:cs="Arial"/>
          <w:sz w:val="20"/>
          <w:szCs w:val="20"/>
        </w:rPr>
        <w:t>appraiser’s line manager</w:t>
      </w:r>
      <w:r w:rsidRPr="00DB382B">
        <w:rPr>
          <w:rFonts w:ascii="Arial" w:hAnsi="Arial" w:cs="Arial"/>
          <w:sz w:val="20"/>
          <w:szCs w:val="20"/>
        </w:rPr>
        <w:t>, unless agreed otherwise with the appraisee.</w:t>
      </w:r>
      <w:r w:rsidR="00DD4CCF" w:rsidRPr="00DB382B">
        <w:rPr>
          <w:rFonts w:ascii="Arial" w:hAnsi="Arial" w:cs="Arial"/>
          <w:sz w:val="20"/>
          <w:szCs w:val="20"/>
        </w:rPr>
        <w:t xml:space="preserve">  The Director of Professional Services also has sight of completed appraisal forms</w:t>
      </w:r>
      <w:r w:rsidR="008E5E4D" w:rsidRPr="00DB382B">
        <w:rPr>
          <w:rFonts w:ascii="Arial" w:hAnsi="Arial" w:cs="Arial"/>
          <w:sz w:val="20"/>
          <w:szCs w:val="20"/>
        </w:rPr>
        <w:t xml:space="preserve"> to monitor trends</w:t>
      </w:r>
      <w:r w:rsidR="003C01D4" w:rsidRPr="00DB382B">
        <w:rPr>
          <w:rFonts w:ascii="Arial" w:hAnsi="Arial" w:cs="Arial"/>
          <w:sz w:val="20"/>
          <w:szCs w:val="20"/>
        </w:rPr>
        <w:t>.</w:t>
      </w:r>
    </w:p>
    <w:p w14:paraId="10F05CA0" w14:textId="77777777" w:rsidR="000F2B3F" w:rsidRPr="00DB382B" w:rsidRDefault="000F2B3F" w:rsidP="000F2B3F">
      <w:pPr>
        <w:rPr>
          <w:rFonts w:ascii="Arial" w:hAnsi="Arial" w:cs="Arial"/>
          <w:sz w:val="20"/>
          <w:szCs w:val="20"/>
        </w:rPr>
      </w:pPr>
    </w:p>
    <w:p w14:paraId="701E1BD9" w14:textId="0B4407C7" w:rsidR="000F2B3F" w:rsidRPr="00DB382B" w:rsidRDefault="000F2B3F" w:rsidP="000F2B3F">
      <w:pPr>
        <w:rPr>
          <w:rFonts w:ascii="Arial" w:hAnsi="Arial" w:cs="Arial"/>
          <w:sz w:val="20"/>
          <w:szCs w:val="20"/>
        </w:rPr>
      </w:pPr>
      <w:r w:rsidRPr="00DB382B">
        <w:rPr>
          <w:rFonts w:ascii="Arial" w:hAnsi="Arial" w:cs="Arial"/>
          <w:b/>
          <w:bCs/>
          <w:sz w:val="20"/>
          <w:szCs w:val="20"/>
        </w:rPr>
        <w:t xml:space="preserve">Part A </w:t>
      </w:r>
      <w:r w:rsidRPr="00DB382B">
        <w:rPr>
          <w:rFonts w:ascii="Arial" w:hAnsi="Arial" w:cs="Arial"/>
          <w:b/>
          <w:bCs/>
          <w:sz w:val="20"/>
          <w:szCs w:val="20"/>
        </w:rPr>
        <w:tab/>
        <w:t>Taking Stock</w:t>
      </w:r>
      <w:r w:rsidRPr="00DB382B">
        <w:rPr>
          <w:rFonts w:ascii="Arial" w:hAnsi="Arial" w:cs="Arial"/>
          <w:sz w:val="20"/>
          <w:szCs w:val="20"/>
        </w:rPr>
        <w:t xml:space="preserve"> – to review the past year’s </w:t>
      </w:r>
      <w:proofErr w:type="gramStart"/>
      <w:r w:rsidRPr="00DB382B">
        <w:rPr>
          <w:rFonts w:ascii="Arial" w:hAnsi="Arial" w:cs="Arial"/>
          <w:sz w:val="20"/>
          <w:szCs w:val="20"/>
        </w:rPr>
        <w:t>achievements</w:t>
      </w:r>
      <w:proofErr w:type="gramEnd"/>
    </w:p>
    <w:p w14:paraId="4BEB22AD" w14:textId="1C9420A6" w:rsidR="00903088" w:rsidRPr="00DB382B" w:rsidRDefault="00903088" w:rsidP="000F2B3F">
      <w:pPr>
        <w:rPr>
          <w:rFonts w:ascii="Arial" w:hAnsi="Arial" w:cs="Arial"/>
          <w:sz w:val="20"/>
          <w:szCs w:val="20"/>
        </w:rPr>
      </w:pPr>
      <w:r w:rsidRPr="00DB382B">
        <w:rPr>
          <w:rFonts w:ascii="Arial" w:hAnsi="Arial" w:cs="Arial"/>
          <w:b/>
          <w:bCs/>
          <w:sz w:val="20"/>
          <w:szCs w:val="20"/>
        </w:rPr>
        <w:t>Part B</w:t>
      </w:r>
      <w:r w:rsidRPr="00DB382B">
        <w:rPr>
          <w:rFonts w:ascii="Arial" w:hAnsi="Arial" w:cs="Arial"/>
          <w:b/>
          <w:bCs/>
          <w:sz w:val="20"/>
          <w:szCs w:val="20"/>
        </w:rPr>
        <w:tab/>
      </w:r>
      <w:r w:rsidRPr="00DB382B">
        <w:rPr>
          <w:rFonts w:ascii="Arial" w:hAnsi="Arial" w:cs="Arial"/>
          <w:b/>
          <w:bCs/>
          <w:sz w:val="20"/>
          <w:szCs w:val="20"/>
        </w:rPr>
        <w:tab/>
        <w:t>Compulsory Training</w:t>
      </w:r>
      <w:r w:rsidRPr="00DB382B">
        <w:rPr>
          <w:rFonts w:ascii="Arial" w:hAnsi="Arial" w:cs="Arial"/>
          <w:sz w:val="20"/>
          <w:szCs w:val="20"/>
        </w:rPr>
        <w:t xml:space="preserve"> – to reflect on </w:t>
      </w:r>
      <w:r w:rsidR="007338E9" w:rsidRPr="00DB382B">
        <w:rPr>
          <w:rFonts w:ascii="Arial" w:hAnsi="Arial" w:cs="Arial"/>
          <w:sz w:val="20"/>
          <w:szCs w:val="20"/>
        </w:rPr>
        <w:t xml:space="preserve">when </w:t>
      </w:r>
      <w:r w:rsidR="00424109" w:rsidRPr="00DB382B">
        <w:rPr>
          <w:rFonts w:ascii="Arial" w:hAnsi="Arial" w:cs="Arial"/>
          <w:sz w:val="20"/>
          <w:szCs w:val="20"/>
        </w:rPr>
        <w:t>modules were</w:t>
      </w:r>
      <w:r w:rsidRPr="00DB382B">
        <w:rPr>
          <w:rFonts w:ascii="Arial" w:hAnsi="Arial" w:cs="Arial"/>
          <w:sz w:val="20"/>
          <w:szCs w:val="20"/>
        </w:rPr>
        <w:t xml:space="preserve"> last </w:t>
      </w:r>
      <w:proofErr w:type="gramStart"/>
      <w:r w:rsidRPr="00DB382B">
        <w:rPr>
          <w:rFonts w:ascii="Arial" w:hAnsi="Arial" w:cs="Arial"/>
          <w:sz w:val="20"/>
          <w:szCs w:val="20"/>
        </w:rPr>
        <w:t>completed</w:t>
      </w:r>
      <w:proofErr w:type="gramEnd"/>
    </w:p>
    <w:p w14:paraId="4E1F36BD" w14:textId="60885E2F" w:rsidR="000F2B3F" w:rsidRPr="00DB382B" w:rsidRDefault="00CD6E8E" w:rsidP="000F2B3F">
      <w:pPr>
        <w:rPr>
          <w:rFonts w:ascii="Arial" w:hAnsi="Arial" w:cs="Arial"/>
          <w:sz w:val="20"/>
          <w:szCs w:val="20"/>
        </w:rPr>
      </w:pPr>
      <w:r w:rsidRPr="00DB382B">
        <w:rPr>
          <w:rFonts w:ascii="Arial" w:hAnsi="Arial" w:cs="Arial"/>
          <w:b/>
          <w:bCs/>
          <w:sz w:val="20"/>
          <w:szCs w:val="20"/>
        </w:rPr>
        <w:t xml:space="preserve">Part </w:t>
      </w:r>
      <w:r w:rsidR="00424109" w:rsidRPr="00DB382B">
        <w:rPr>
          <w:rFonts w:ascii="Arial" w:hAnsi="Arial" w:cs="Arial"/>
          <w:b/>
          <w:bCs/>
          <w:sz w:val="20"/>
          <w:szCs w:val="20"/>
        </w:rPr>
        <w:t xml:space="preserve">C </w:t>
      </w:r>
      <w:r w:rsidR="000F2B3F" w:rsidRPr="00DB382B">
        <w:rPr>
          <w:rFonts w:ascii="Arial" w:hAnsi="Arial" w:cs="Arial"/>
          <w:b/>
          <w:bCs/>
          <w:sz w:val="20"/>
          <w:szCs w:val="20"/>
        </w:rPr>
        <w:tab/>
        <w:t>Planning Ahead</w:t>
      </w:r>
      <w:r w:rsidR="000F2B3F" w:rsidRPr="00DB382B">
        <w:rPr>
          <w:rFonts w:ascii="Arial" w:hAnsi="Arial" w:cs="Arial"/>
          <w:sz w:val="20"/>
          <w:szCs w:val="20"/>
        </w:rPr>
        <w:t xml:space="preserve"> – to develop plans for the </w:t>
      </w:r>
      <w:proofErr w:type="gramStart"/>
      <w:r w:rsidR="000F2B3F" w:rsidRPr="00DB382B">
        <w:rPr>
          <w:rFonts w:ascii="Arial" w:hAnsi="Arial" w:cs="Arial"/>
          <w:sz w:val="20"/>
          <w:szCs w:val="20"/>
        </w:rPr>
        <w:t>future</w:t>
      </w:r>
      <w:proofErr w:type="gramEnd"/>
    </w:p>
    <w:p w14:paraId="1E83C183" w14:textId="00B1DE71" w:rsidR="000F2B3F" w:rsidRPr="00DB382B" w:rsidRDefault="00CD6E8E" w:rsidP="000F2B3F">
      <w:pPr>
        <w:rPr>
          <w:rFonts w:ascii="Arial" w:hAnsi="Arial" w:cs="Arial"/>
          <w:sz w:val="20"/>
          <w:szCs w:val="20"/>
        </w:rPr>
      </w:pPr>
      <w:r w:rsidRPr="00DB382B">
        <w:rPr>
          <w:rFonts w:ascii="Arial" w:hAnsi="Arial" w:cs="Arial"/>
          <w:b/>
          <w:bCs/>
          <w:sz w:val="20"/>
          <w:szCs w:val="20"/>
        </w:rPr>
        <w:t xml:space="preserve">Part </w:t>
      </w:r>
      <w:r w:rsidR="00424109" w:rsidRPr="00DB382B">
        <w:rPr>
          <w:rFonts w:ascii="Arial" w:hAnsi="Arial" w:cs="Arial"/>
          <w:b/>
          <w:bCs/>
          <w:sz w:val="20"/>
          <w:szCs w:val="20"/>
        </w:rPr>
        <w:t xml:space="preserve">D </w:t>
      </w:r>
      <w:r w:rsidR="000F2B3F" w:rsidRPr="00DB382B">
        <w:rPr>
          <w:rFonts w:ascii="Arial" w:hAnsi="Arial" w:cs="Arial"/>
          <w:b/>
          <w:bCs/>
          <w:sz w:val="20"/>
          <w:szCs w:val="20"/>
        </w:rPr>
        <w:tab/>
        <w:t xml:space="preserve">Outcomes </w:t>
      </w:r>
      <w:r w:rsidR="000F2B3F" w:rsidRPr="00DB382B">
        <w:rPr>
          <w:rFonts w:ascii="Arial" w:hAnsi="Arial" w:cs="Arial"/>
          <w:sz w:val="20"/>
          <w:szCs w:val="20"/>
        </w:rPr>
        <w:t xml:space="preserve">– summarising the </w:t>
      </w:r>
      <w:proofErr w:type="gramStart"/>
      <w:r w:rsidR="000F2B3F" w:rsidRPr="00DB382B">
        <w:rPr>
          <w:rFonts w:ascii="Arial" w:hAnsi="Arial" w:cs="Arial"/>
          <w:sz w:val="20"/>
          <w:szCs w:val="20"/>
        </w:rPr>
        <w:t>discussion</w:t>
      </w:r>
      <w:proofErr w:type="gramEnd"/>
    </w:p>
    <w:p w14:paraId="3FA371B1" w14:textId="77777777" w:rsidR="000F2B3F" w:rsidRPr="00DB382B" w:rsidRDefault="000F2B3F" w:rsidP="000F2B3F">
      <w:pPr>
        <w:rPr>
          <w:rFonts w:ascii="Arial" w:hAnsi="Arial" w:cs="Arial"/>
          <w:sz w:val="20"/>
          <w:szCs w:val="20"/>
        </w:rPr>
      </w:pPr>
    </w:p>
    <w:p w14:paraId="7C4D687E" w14:textId="77777777" w:rsidR="00661F85" w:rsidRPr="00DB382B" w:rsidRDefault="00661F85" w:rsidP="000F2B3F">
      <w:pPr>
        <w:rPr>
          <w:rFonts w:ascii="Arial" w:hAnsi="Arial" w:cs="Arial"/>
          <w:sz w:val="20"/>
          <w:szCs w:val="20"/>
        </w:rPr>
      </w:pPr>
    </w:p>
    <w:p w14:paraId="40AE97C5" w14:textId="77777777" w:rsidR="000F2B3F" w:rsidRPr="00DB382B" w:rsidRDefault="000F2B3F" w:rsidP="000F2B3F">
      <w:pPr>
        <w:rPr>
          <w:rFonts w:ascii="Arial" w:hAnsi="Arial" w:cs="Arial"/>
          <w:b/>
          <w:bCs/>
          <w:sz w:val="20"/>
          <w:szCs w:val="20"/>
        </w:rPr>
      </w:pPr>
      <w:r w:rsidRPr="00DB382B">
        <w:rPr>
          <w:rFonts w:ascii="Arial" w:hAnsi="Arial" w:cs="Arial"/>
          <w:b/>
          <w:bCs/>
          <w:sz w:val="20"/>
          <w:szCs w:val="20"/>
        </w:rPr>
        <w:t>The Appraisal Process</w:t>
      </w:r>
    </w:p>
    <w:p w14:paraId="05012CEC" w14:textId="77777777" w:rsidR="000F2B3F" w:rsidRPr="00DB382B" w:rsidRDefault="000F2B3F" w:rsidP="000F2B3F">
      <w:pPr>
        <w:rPr>
          <w:rFonts w:ascii="Arial" w:hAnsi="Arial" w:cs="Arial"/>
          <w:b/>
          <w:bCs/>
          <w:sz w:val="20"/>
          <w:szCs w:val="20"/>
        </w:rPr>
      </w:pPr>
    </w:p>
    <w:p w14:paraId="192510BC" w14:textId="2F1B1494" w:rsidR="000F2B3F" w:rsidRPr="00D04E26" w:rsidRDefault="00C87E36" w:rsidP="00D04E26">
      <w:pPr>
        <w:pStyle w:val="ListParagraph"/>
        <w:numPr>
          <w:ilvl w:val="0"/>
          <w:numId w:val="13"/>
        </w:numPr>
        <w:rPr>
          <w:rFonts w:ascii="Arial" w:hAnsi="Arial" w:cs="Arial"/>
          <w:sz w:val="20"/>
          <w:szCs w:val="20"/>
        </w:rPr>
      </w:pPr>
      <w:r w:rsidRPr="00D04E26">
        <w:rPr>
          <w:rFonts w:ascii="Arial" w:hAnsi="Arial" w:cs="Arial"/>
          <w:b/>
          <w:bCs/>
          <w:sz w:val="20"/>
          <w:szCs w:val="20"/>
        </w:rPr>
        <w:t>The appraisee</w:t>
      </w:r>
      <w:r w:rsidRPr="00D04E26">
        <w:rPr>
          <w:rFonts w:ascii="Arial" w:hAnsi="Arial" w:cs="Arial"/>
          <w:sz w:val="20"/>
          <w:szCs w:val="20"/>
        </w:rPr>
        <w:t xml:space="preserve"> should </w:t>
      </w:r>
      <w:r w:rsidR="00CD32F2" w:rsidRPr="00D04E26">
        <w:rPr>
          <w:rFonts w:ascii="Arial" w:hAnsi="Arial" w:cs="Arial"/>
          <w:sz w:val="20"/>
          <w:szCs w:val="20"/>
        </w:rPr>
        <w:t>c</w:t>
      </w:r>
      <w:r w:rsidR="000F2B3F" w:rsidRPr="00D04E26">
        <w:rPr>
          <w:rFonts w:ascii="Arial" w:hAnsi="Arial" w:cs="Arial"/>
          <w:sz w:val="20"/>
          <w:szCs w:val="20"/>
        </w:rPr>
        <w:t>omplete parts A</w:t>
      </w:r>
      <w:r w:rsidRPr="00D04E26">
        <w:rPr>
          <w:rFonts w:ascii="Arial" w:hAnsi="Arial" w:cs="Arial"/>
          <w:sz w:val="20"/>
          <w:szCs w:val="20"/>
        </w:rPr>
        <w:t xml:space="preserve">, </w:t>
      </w:r>
      <w:r w:rsidR="000F2B3F" w:rsidRPr="00D04E26">
        <w:rPr>
          <w:rFonts w:ascii="Arial" w:hAnsi="Arial" w:cs="Arial"/>
          <w:sz w:val="20"/>
          <w:szCs w:val="20"/>
        </w:rPr>
        <w:t xml:space="preserve">B </w:t>
      </w:r>
      <w:r w:rsidRPr="00D04E26">
        <w:rPr>
          <w:rFonts w:ascii="Arial" w:hAnsi="Arial" w:cs="Arial"/>
          <w:sz w:val="20"/>
          <w:szCs w:val="20"/>
        </w:rPr>
        <w:t xml:space="preserve">and C </w:t>
      </w:r>
      <w:r w:rsidR="000F2B3F" w:rsidRPr="00D04E26">
        <w:rPr>
          <w:rFonts w:ascii="Arial" w:hAnsi="Arial" w:cs="Arial"/>
          <w:sz w:val="20"/>
          <w:szCs w:val="20"/>
        </w:rPr>
        <w:t xml:space="preserve">of this form </w:t>
      </w:r>
      <w:r w:rsidR="00D62486" w:rsidRPr="00D04E26">
        <w:rPr>
          <w:rFonts w:ascii="Arial" w:hAnsi="Arial" w:cs="Arial"/>
          <w:sz w:val="20"/>
          <w:szCs w:val="20"/>
        </w:rPr>
        <w:t xml:space="preserve">(bullet points are fine) </w:t>
      </w:r>
      <w:r w:rsidR="00C053C9" w:rsidRPr="00D04E26">
        <w:rPr>
          <w:rFonts w:ascii="Arial" w:hAnsi="Arial" w:cs="Arial"/>
          <w:sz w:val="20"/>
          <w:szCs w:val="20"/>
        </w:rPr>
        <w:t xml:space="preserve">and pass to </w:t>
      </w:r>
      <w:r w:rsidR="00F6175A" w:rsidRPr="00D04E26">
        <w:rPr>
          <w:rFonts w:ascii="Arial" w:hAnsi="Arial" w:cs="Arial"/>
          <w:sz w:val="20"/>
          <w:szCs w:val="20"/>
        </w:rPr>
        <w:t xml:space="preserve">your </w:t>
      </w:r>
      <w:r w:rsidR="00CD32F2" w:rsidRPr="00D04E26">
        <w:rPr>
          <w:rFonts w:ascii="Arial" w:hAnsi="Arial" w:cs="Arial"/>
          <w:sz w:val="20"/>
          <w:szCs w:val="20"/>
        </w:rPr>
        <w:t xml:space="preserve">nominated </w:t>
      </w:r>
      <w:r w:rsidR="000F2B3F" w:rsidRPr="00D04E26">
        <w:rPr>
          <w:rFonts w:ascii="Arial" w:hAnsi="Arial" w:cs="Arial"/>
          <w:sz w:val="20"/>
          <w:szCs w:val="20"/>
        </w:rPr>
        <w:t xml:space="preserve">appraiser </w:t>
      </w:r>
      <w:r w:rsidR="000F2B3F" w:rsidRPr="00D04E26">
        <w:rPr>
          <w:rFonts w:ascii="Arial" w:hAnsi="Arial" w:cs="Arial"/>
          <w:b/>
          <w:bCs/>
          <w:sz w:val="20"/>
          <w:szCs w:val="20"/>
        </w:rPr>
        <w:t>one week</w:t>
      </w:r>
      <w:r w:rsidR="000F2B3F" w:rsidRPr="00D04E26">
        <w:rPr>
          <w:rFonts w:ascii="Arial" w:hAnsi="Arial" w:cs="Arial"/>
          <w:sz w:val="20"/>
          <w:szCs w:val="20"/>
        </w:rPr>
        <w:t xml:space="preserve"> before your meeting.</w:t>
      </w:r>
      <w:r w:rsidR="00C053C9" w:rsidRPr="00D04E26">
        <w:rPr>
          <w:rFonts w:ascii="Arial" w:hAnsi="Arial" w:cs="Arial"/>
          <w:sz w:val="20"/>
          <w:szCs w:val="20"/>
        </w:rPr>
        <w:t xml:space="preserve">  </w:t>
      </w:r>
    </w:p>
    <w:p w14:paraId="3DFFBC36" w14:textId="77777777" w:rsidR="000F2B3F" w:rsidRPr="00DB382B" w:rsidRDefault="000F2B3F" w:rsidP="000F2B3F">
      <w:pPr>
        <w:rPr>
          <w:rFonts w:ascii="Arial" w:hAnsi="Arial" w:cs="Arial"/>
          <w:sz w:val="20"/>
          <w:szCs w:val="20"/>
        </w:rPr>
      </w:pPr>
    </w:p>
    <w:p w14:paraId="552BD9F4" w14:textId="77777777" w:rsidR="00D04E26" w:rsidRPr="00D04E26" w:rsidRDefault="00D04E26" w:rsidP="00D04E26">
      <w:pPr>
        <w:pStyle w:val="ListParagraph"/>
        <w:numPr>
          <w:ilvl w:val="0"/>
          <w:numId w:val="13"/>
        </w:numPr>
        <w:rPr>
          <w:rFonts w:ascii="Arial" w:hAnsi="Arial" w:cs="Arial"/>
          <w:sz w:val="20"/>
          <w:szCs w:val="20"/>
        </w:rPr>
      </w:pPr>
      <w:r w:rsidRPr="00D04E26">
        <w:rPr>
          <w:rFonts w:ascii="Arial" w:hAnsi="Arial" w:cs="Arial"/>
          <w:sz w:val="20"/>
          <w:szCs w:val="20"/>
        </w:rPr>
        <w:t>At the meeting it should be agreed who will complete Part D.</w:t>
      </w:r>
    </w:p>
    <w:p w14:paraId="0E555690" w14:textId="77777777" w:rsidR="00D04E26" w:rsidRPr="00DB382B" w:rsidRDefault="00D04E26" w:rsidP="00D04E26">
      <w:pPr>
        <w:rPr>
          <w:rFonts w:ascii="Arial" w:hAnsi="Arial" w:cs="Arial"/>
          <w:sz w:val="20"/>
          <w:szCs w:val="20"/>
        </w:rPr>
      </w:pPr>
    </w:p>
    <w:p w14:paraId="7C1D25C7" w14:textId="77777777" w:rsidR="00D04E26" w:rsidRDefault="000F2B3F" w:rsidP="00D04E26">
      <w:pPr>
        <w:pStyle w:val="ListParagraph"/>
        <w:numPr>
          <w:ilvl w:val="0"/>
          <w:numId w:val="13"/>
        </w:numPr>
        <w:rPr>
          <w:rFonts w:ascii="Arial" w:hAnsi="Arial" w:cs="Arial"/>
          <w:sz w:val="20"/>
          <w:szCs w:val="20"/>
        </w:rPr>
      </w:pPr>
      <w:r w:rsidRPr="00D04E26">
        <w:rPr>
          <w:rFonts w:ascii="Arial" w:hAnsi="Arial" w:cs="Arial"/>
          <w:sz w:val="20"/>
          <w:szCs w:val="20"/>
        </w:rPr>
        <w:t xml:space="preserve">After the meeting, </w:t>
      </w:r>
      <w:r w:rsidR="004074EA" w:rsidRPr="00D04E26">
        <w:rPr>
          <w:rFonts w:ascii="Arial" w:hAnsi="Arial" w:cs="Arial"/>
          <w:b/>
          <w:bCs/>
          <w:sz w:val="20"/>
          <w:szCs w:val="20"/>
        </w:rPr>
        <w:t>the appraisee</w:t>
      </w:r>
      <w:r w:rsidR="004074EA" w:rsidRPr="00D04E26">
        <w:rPr>
          <w:rFonts w:ascii="Arial" w:hAnsi="Arial" w:cs="Arial"/>
          <w:sz w:val="20"/>
          <w:szCs w:val="20"/>
        </w:rPr>
        <w:t xml:space="preserve"> </w:t>
      </w:r>
      <w:r w:rsidRPr="00D04E26">
        <w:rPr>
          <w:rFonts w:ascii="Arial" w:hAnsi="Arial" w:cs="Arial"/>
          <w:sz w:val="20"/>
          <w:szCs w:val="20"/>
        </w:rPr>
        <w:t>will have an op</w:t>
      </w:r>
      <w:r w:rsidR="00880CCF" w:rsidRPr="00D04E26">
        <w:rPr>
          <w:rFonts w:ascii="Arial" w:hAnsi="Arial" w:cs="Arial"/>
          <w:sz w:val="20"/>
          <w:szCs w:val="20"/>
        </w:rPr>
        <w:t>portunity to update parts A</w:t>
      </w:r>
      <w:r w:rsidR="00D62486" w:rsidRPr="00D04E26">
        <w:rPr>
          <w:rFonts w:ascii="Arial" w:hAnsi="Arial" w:cs="Arial"/>
          <w:sz w:val="20"/>
          <w:szCs w:val="20"/>
        </w:rPr>
        <w:t>, B and C</w:t>
      </w:r>
      <w:r w:rsidR="00880CCF" w:rsidRPr="00D04E26">
        <w:rPr>
          <w:rFonts w:ascii="Arial" w:hAnsi="Arial" w:cs="Arial"/>
          <w:sz w:val="20"/>
          <w:szCs w:val="20"/>
        </w:rPr>
        <w:t xml:space="preserve"> </w:t>
      </w:r>
      <w:r w:rsidRPr="00D04E26">
        <w:rPr>
          <w:rFonts w:ascii="Arial" w:hAnsi="Arial" w:cs="Arial"/>
          <w:sz w:val="20"/>
          <w:szCs w:val="20"/>
        </w:rPr>
        <w:t>in the light of discussions</w:t>
      </w:r>
      <w:r w:rsidR="00880CCF" w:rsidRPr="00D04E26">
        <w:rPr>
          <w:rFonts w:ascii="Arial" w:hAnsi="Arial" w:cs="Arial"/>
          <w:sz w:val="20"/>
          <w:szCs w:val="20"/>
        </w:rPr>
        <w:t xml:space="preserve"> and agreed actions. </w:t>
      </w:r>
    </w:p>
    <w:p w14:paraId="053F3BC8" w14:textId="77777777" w:rsidR="00D04E26" w:rsidRPr="00D04E26" w:rsidRDefault="00D04E26" w:rsidP="00D04E26">
      <w:pPr>
        <w:pStyle w:val="ListParagraph"/>
        <w:rPr>
          <w:rFonts w:ascii="Arial" w:hAnsi="Arial" w:cs="Arial"/>
          <w:sz w:val="20"/>
          <w:szCs w:val="20"/>
        </w:rPr>
      </w:pPr>
    </w:p>
    <w:p w14:paraId="390A79C7" w14:textId="1AC37AE9" w:rsidR="000F2B3F" w:rsidRPr="00DB382B" w:rsidRDefault="00CD32F2" w:rsidP="00D04E26">
      <w:pPr>
        <w:pStyle w:val="ListParagraph"/>
        <w:numPr>
          <w:ilvl w:val="0"/>
          <w:numId w:val="13"/>
        </w:numPr>
        <w:rPr>
          <w:rFonts w:ascii="Arial" w:hAnsi="Arial" w:cs="Arial"/>
          <w:sz w:val="20"/>
          <w:szCs w:val="20"/>
        </w:rPr>
      </w:pPr>
      <w:r w:rsidRPr="00DB382B">
        <w:rPr>
          <w:rFonts w:ascii="Arial" w:hAnsi="Arial" w:cs="Arial"/>
          <w:sz w:val="20"/>
          <w:szCs w:val="20"/>
        </w:rPr>
        <w:t xml:space="preserve">Once </w:t>
      </w:r>
      <w:r w:rsidR="00906FA1" w:rsidRPr="00DB382B">
        <w:rPr>
          <w:rFonts w:ascii="Arial" w:hAnsi="Arial" w:cs="Arial"/>
          <w:sz w:val="20"/>
          <w:szCs w:val="20"/>
        </w:rPr>
        <w:t>P</w:t>
      </w:r>
      <w:r w:rsidRPr="00DB382B">
        <w:rPr>
          <w:rFonts w:ascii="Arial" w:hAnsi="Arial" w:cs="Arial"/>
          <w:sz w:val="20"/>
          <w:szCs w:val="20"/>
        </w:rPr>
        <w:t xml:space="preserve">art </w:t>
      </w:r>
      <w:r w:rsidR="00CF19EC" w:rsidRPr="00DB382B">
        <w:rPr>
          <w:rFonts w:ascii="Arial" w:hAnsi="Arial" w:cs="Arial"/>
          <w:sz w:val="20"/>
          <w:szCs w:val="20"/>
        </w:rPr>
        <w:t xml:space="preserve">D </w:t>
      </w:r>
      <w:r w:rsidRPr="00DB382B">
        <w:rPr>
          <w:rFonts w:ascii="Arial" w:hAnsi="Arial" w:cs="Arial"/>
          <w:sz w:val="20"/>
          <w:szCs w:val="20"/>
        </w:rPr>
        <w:t>has been completed and signed by both the appraiser and appraisee</w:t>
      </w:r>
      <w:r w:rsidR="008E7291" w:rsidRPr="00DB382B">
        <w:rPr>
          <w:rFonts w:ascii="Arial" w:hAnsi="Arial" w:cs="Arial"/>
          <w:sz w:val="20"/>
          <w:szCs w:val="20"/>
        </w:rPr>
        <w:t xml:space="preserve">, the appraiser should pass to their line manager for signature who should then pass to </w:t>
      </w:r>
      <w:proofErr w:type="spellStart"/>
      <w:r w:rsidR="008E7291" w:rsidRPr="00DB382B">
        <w:rPr>
          <w:rFonts w:ascii="Arial" w:hAnsi="Arial" w:cs="Arial"/>
          <w:sz w:val="20"/>
          <w:szCs w:val="20"/>
        </w:rPr>
        <w:t>InfHR</w:t>
      </w:r>
      <w:proofErr w:type="spellEnd"/>
      <w:r w:rsidR="008E7291" w:rsidRPr="00DB382B">
        <w:rPr>
          <w:rFonts w:ascii="Arial" w:hAnsi="Arial" w:cs="Arial"/>
          <w:sz w:val="20"/>
          <w:szCs w:val="20"/>
        </w:rPr>
        <w:t xml:space="preserve"> who will file and make available to the Director of Professional Services.  </w:t>
      </w:r>
    </w:p>
    <w:p w14:paraId="61EEAC38" w14:textId="77777777" w:rsidR="000F2B3F" w:rsidRDefault="000F2B3F" w:rsidP="000F2B3F"/>
    <w:tbl>
      <w:tblPr>
        <w:tblStyle w:val="TableGrid"/>
        <w:tblW w:w="9356" w:type="dxa"/>
        <w:tblInd w:w="-5" w:type="dxa"/>
        <w:tblLook w:val="04A0" w:firstRow="1" w:lastRow="0" w:firstColumn="1" w:lastColumn="0" w:noHBand="0" w:noVBand="1"/>
      </w:tblPr>
      <w:tblGrid>
        <w:gridCol w:w="3197"/>
        <w:gridCol w:w="6159"/>
      </w:tblGrid>
      <w:tr w:rsidR="007814B1" w:rsidRPr="007814B1" w14:paraId="51370C11" w14:textId="77777777" w:rsidTr="00C03A2A">
        <w:trPr>
          <w:trHeight w:val="582"/>
        </w:trPr>
        <w:tc>
          <w:tcPr>
            <w:tcW w:w="3197" w:type="dxa"/>
            <w:shd w:val="clear" w:color="auto" w:fill="D9D9D9" w:themeFill="background1" w:themeFillShade="D9"/>
          </w:tcPr>
          <w:p w14:paraId="1C51D3E3" w14:textId="77777777" w:rsidR="007814B1" w:rsidRPr="007814B1" w:rsidRDefault="007814B1" w:rsidP="007814B1">
            <w:pPr>
              <w:rPr>
                <w:rFonts w:ascii="Arial" w:hAnsi="Arial" w:cs="Arial"/>
                <w:b/>
                <w:sz w:val="12"/>
                <w:szCs w:val="12"/>
              </w:rPr>
            </w:pPr>
          </w:p>
          <w:p w14:paraId="0A3A6264" w14:textId="6B85A4CF" w:rsidR="007814B1" w:rsidRPr="007814B1" w:rsidRDefault="007814B1" w:rsidP="007814B1">
            <w:pPr>
              <w:rPr>
                <w:rFonts w:ascii="Arial" w:hAnsi="Arial" w:cs="Arial"/>
                <w:b/>
              </w:rPr>
            </w:pPr>
            <w:r w:rsidRPr="007814B1">
              <w:rPr>
                <w:rFonts w:ascii="Arial" w:hAnsi="Arial" w:cs="Arial"/>
                <w:b/>
              </w:rPr>
              <w:t>Name</w:t>
            </w:r>
            <w:r w:rsidR="00C03A2A">
              <w:rPr>
                <w:rFonts w:ascii="Arial" w:hAnsi="Arial" w:cs="Arial"/>
                <w:b/>
              </w:rPr>
              <w:t>:</w:t>
            </w:r>
          </w:p>
        </w:tc>
        <w:tc>
          <w:tcPr>
            <w:tcW w:w="6159" w:type="dxa"/>
          </w:tcPr>
          <w:p w14:paraId="7CDD4F45" w14:textId="77777777" w:rsidR="007814B1" w:rsidRPr="007814B1" w:rsidRDefault="007814B1" w:rsidP="000F2B3F">
            <w:pPr>
              <w:rPr>
                <w:rFonts w:ascii="Arial" w:hAnsi="Arial" w:cs="Arial"/>
                <w:b/>
              </w:rPr>
            </w:pPr>
          </w:p>
        </w:tc>
      </w:tr>
      <w:tr w:rsidR="007814B1" w:rsidRPr="007814B1" w14:paraId="18E5F517" w14:textId="77777777" w:rsidTr="00C03A2A">
        <w:trPr>
          <w:trHeight w:val="582"/>
        </w:trPr>
        <w:tc>
          <w:tcPr>
            <w:tcW w:w="3197" w:type="dxa"/>
            <w:shd w:val="clear" w:color="auto" w:fill="D9D9D9" w:themeFill="background1" w:themeFillShade="D9"/>
          </w:tcPr>
          <w:p w14:paraId="47D6C7B6" w14:textId="77777777" w:rsidR="007814B1" w:rsidRPr="007814B1" w:rsidRDefault="007814B1" w:rsidP="007814B1">
            <w:pPr>
              <w:rPr>
                <w:rFonts w:ascii="Arial" w:hAnsi="Arial" w:cs="Arial"/>
                <w:b/>
                <w:sz w:val="12"/>
                <w:szCs w:val="12"/>
              </w:rPr>
            </w:pPr>
          </w:p>
          <w:p w14:paraId="15B85B4D" w14:textId="01108CAB" w:rsidR="007814B1" w:rsidRPr="007814B1" w:rsidRDefault="007814B1" w:rsidP="007814B1">
            <w:pPr>
              <w:rPr>
                <w:rFonts w:ascii="Arial" w:hAnsi="Arial" w:cs="Arial"/>
                <w:b/>
              </w:rPr>
            </w:pPr>
            <w:r w:rsidRPr="007814B1">
              <w:rPr>
                <w:rFonts w:ascii="Arial" w:hAnsi="Arial" w:cs="Arial"/>
                <w:b/>
              </w:rPr>
              <w:t>Date of appraisal</w:t>
            </w:r>
            <w:r w:rsidR="00C03A2A">
              <w:rPr>
                <w:rFonts w:ascii="Arial" w:hAnsi="Arial" w:cs="Arial"/>
                <w:b/>
              </w:rPr>
              <w:t>:</w:t>
            </w:r>
          </w:p>
        </w:tc>
        <w:tc>
          <w:tcPr>
            <w:tcW w:w="6159" w:type="dxa"/>
          </w:tcPr>
          <w:p w14:paraId="5C9345B4" w14:textId="77777777" w:rsidR="007814B1" w:rsidRPr="007814B1" w:rsidRDefault="007814B1" w:rsidP="000F2B3F">
            <w:pPr>
              <w:rPr>
                <w:rFonts w:ascii="Arial" w:hAnsi="Arial" w:cs="Arial"/>
                <w:b/>
              </w:rPr>
            </w:pPr>
          </w:p>
        </w:tc>
      </w:tr>
      <w:tr w:rsidR="007814B1" w:rsidRPr="007814B1" w14:paraId="7314A9F6" w14:textId="77777777" w:rsidTr="00C03A2A">
        <w:trPr>
          <w:trHeight w:val="614"/>
        </w:trPr>
        <w:tc>
          <w:tcPr>
            <w:tcW w:w="3197" w:type="dxa"/>
            <w:shd w:val="clear" w:color="auto" w:fill="D9D9D9" w:themeFill="background1" w:themeFillShade="D9"/>
          </w:tcPr>
          <w:p w14:paraId="48F84002" w14:textId="77777777" w:rsidR="007814B1" w:rsidRPr="007814B1" w:rsidRDefault="007814B1" w:rsidP="007814B1">
            <w:pPr>
              <w:rPr>
                <w:rFonts w:ascii="Arial" w:hAnsi="Arial" w:cs="Arial"/>
                <w:b/>
                <w:sz w:val="12"/>
                <w:szCs w:val="12"/>
              </w:rPr>
            </w:pPr>
          </w:p>
          <w:p w14:paraId="76BC5F98" w14:textId="72F12C26" w:rsidR="007814B1" w:rsidRPr="007814B1" w:rsidRDefault="007814B1" w:rsidP="007814B1">
            <w:pPr>
              <w:rPr>
                <w:rFonts w:ascii="Arial" w:hAnsi="Arial" w:cs="Arial"/>
                <w:b/>
              </w:rPr>
            </w:pPr>
            <w:r w:rsidRPr="007814B1">
              <w:rPr>
                <w:rFonts w:ascii="Arial" w:hAnsi="Arial" w:cs="Arial"/>
                <w:b/>
              </w:rPr>
              <w:t>Appraiser’s name</w:t>
            </w:r>
            <w:r w:rsidR="00C03A2A">
              <w:rPr>
                <w:rFonts w:ascii="Arial" w:hAnsi="Arial" w:cs="Arial"/>
                <w:b/>
              </w:rPr>
              <w:t>:</w:t>
            </w:r>
          </w:p>
        </w:tc>
        <w:tc>
          <w:tcPr>
            <w:tcW w:w="6159" w:type="dxa"/>
          </w:tcPr>
          <w:p w14:paraId="33AC4660" w14:textId="77777777" w:rsidR="007814B1" w:rsidRPr="007814B1" w:rsidRDefault="007814B1" w:rsidP="000F2B3F">
            <w:pPr>
              <w:rPr>
                <w:rFonts w:ascii="Arial" w:hAnsi="Arial" w:cs="Arial"/>
                <w:b/>
              </w:rPr>
            </w:pPr>
          </w:p>
        </w:tc>
      </w:tr>
    </w:tbl>
    <w:p w14:paraId="7AC94171" w14:textId="77777777" w:rsidR="007814B1" w:rsidRDefault="007814B1" w:rsidP="000F2B3F"/>
    <w:p w14:paraId="15E08EA7" w14:textId="77777777" w:rsidR="000F2B3F" w:rsidRPr="004173A9" w:rsidRDefault="000F2B3F" w:rsidP="000F2B3F">
      <w:pPr>
        <w:pageBreakBefore/>
        <w:rPr>
          <w:rFonts w:ascii="Arial" w:hAnsi="Arial" w:cs="Arial"/>
          <w:sz w:val="2"/>
          <w:szCs w:val="2"/>
        </w:rPr>
      </w:pPr>
    </w:p>
    <w:tbl>
      <w:tblPr>
        <w:tblW w:w="9874" w:type="dxa"/>
        <w:tblInd w:w="-10" w:type="dxa"/>
        <w:tblLayout w:type="fixed"/>
        <w:tblLook w:val="0000" w:firstRow="0" w:lastRow="0" w:firstColumn="0" w:lastColumn="0" w:noHBand="0" w:noVBand="0"/>
      </w:tblPr>
      <w:tblGrid>
        <w:gridCol w:w="9874"/>
      </w:tblGrid>
      <w:tr w:rsidR="000F2B3F" w14:paraId="2E863140" w14:textId="77777777" w:rsidTr="00C03A2A">
        <w:trPr>
          <w:trHeight w:val="433"/>
        </w:trPr>
        <w:tc>
          <w:tcPr>
            <w:tcW w:w="987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CFDC547" w14:textId="50ACF23A" w:rsidR="00AF1F06" w:rsidRDefault="000F2B3F" w:rsidP="000F2B3F">
            <w:pPr>
              <w:snapToGrid w:val="0"/>
              <w:rPr>
                <w:rFonts w:ascii="Arial" w:hAnsi="Arial" w:cs="Arial"/>
                <w:b/>
                <w:bCs/>
                <w:sz w:val="28"/>
                <w:szCs w:val="28"/>
              </w:rPr>
            </w:pPr>
            <w:r>
              <w:rPr>
                <w:rFonts w:ascii="Arial" w:hAnsi="Arial" w:cs="Arial"/>
                <w:b/>
                <w:bCs/>
                <w:sz w:val="28"/>
                <w:szCs w:val="28"/>
              </w:rPr>
              <w:t>PA</w:t>
            </w:r>
            <w:r w:rsidR="00DB382B">
              <w:rPr>
                <w:rFonts w:ascii="Arial" w:hAnsi="Arial" w:cs="Arial"/>
                <w:b/>
                <w:bCs/>
                <w:sz w:val="28"/>
                <w:szCs w:val="28"/>
              </w:rPr>
              <w:t>R</w:t>
            </w:r>
            <w:r>
              <w:rPr>
                <w:rFonts w:ascii="Arial" w:hAnsi="Arial" w:cs="Arial"/>
                <w:b/>
                <w:bCs/>
                <w:sz w:val="28"/>
                <w:szCs w:val="28"/>
              </w:rPr>
              <w:t xml:space="preserve">T A </w:t>
            </w:r>
            <w:r>
              <w:rPr>
                <w:rFonts w:ascii="Arial" w:hAnsi="Arial" w:cs="Arial"/>
                <w:b/>
                <w:bCs/>
                <w:sz w:val="28"/>
                <w:szCs w:val="28"/>
              </w:rPr>
              <w:tab/>
              <w:t>TAKING STOCK</w:t>
            </w:r>
          </w:p>
        </w:tc>
      </w:tr>
      <w:tr w:rsidR="000F2B3F" w:rsidRPr="00C03A2A" w14:paraId="408F12EC" w14:textId="77777777" w:rsidTr="00E77968">
        <w:trPr>
          <w:trHeight w:val="1715"/>
        </w:trPr>
        <w:tc>
          <w:tcPr>
            <w:tcW w:w="9874" w:type="dxa"/>
            <w:tcBorders>
              <w:top w:val="single" w:sz="4" w:space="0" w:color="000000"/>
              <w:left w:val="single" w:sz="4" w:space="0" w:color="000000"/>
              <w:bottom w:val="dashed" w:sz="4" w:space="0" w:color="808080" w:themeColor="background1" w:themeShade="80"/>
              <w:right w:val="single" w:sz="4" w:space="0" w:color="000000"/>
            </w:tcBorders>
            <w:shd w:val="clear" w:color="auto" w:fill="D9D9D9" w:themeFill="background1" w:themeFillShade="D9"/>
          </w:tcPr>
          <w:p w14:paraId="35BF30D6" w14:textId="5C6F42F1" w:rsidR="00A71FC2" w:rsidRPr="00C03A2A" w:rsidRDefault="00A71FC2" w:rsidP="00354281">
            <w:pPr>
              <w:pStyle w:val="ListParagraph"/>
              <w:numPr>
                <w:ilvl w:val="0"/>
                <w:numId w:val="9"/>
              </w:numPr>
              <w:snapToGrid w:val="0"/>
              <w:rPr>
                <w:rFonts w:ascii="Arial" w:hAnsi="Arial" w:cs="Arial"/>
                <w:sz w:val="22"/>
                <w:szCs w:val="20"/>
              </w:rPr>
            </w:pPr>
            <w:r w:rsidRPr="00C03A2A">
              <w:rPr>
                <w:rFonts w:ascii="Arial" w:hAnsi="Arial" w:cs="Arial"/>
                <w:sz w:val="22"/>
                <w:szCs w:val="20"/>
              </w:rPr>
              <w:t xml:space="preserve">Summarise the main goals/targets on which you have focused during the past year, including actions and goals agreed at your last appraisal. Start with the bigger </w:t>
            </w:r>
            <w:r w:rsidR="003337D3">
              <w:rPr>
                <w:rFonts w:ascii="Arial" w:hAnsi="Arial" w:cs="Arial"/>
                <w:sz w:val="22"/>
                <w:szCs w:val="20"/>
              </w:rPr>
              <w:t>areas of work/goals</w:t>
            </w:r>
            <w:r w:rsidRPr="00C03A2A">
              <w:rPr>
                <w:rFonts w:ascii="Arial" w:hAnsi="Arial" w:cs="Arial"/>
                <w:sz w:val="22"/>
                <w:szCs w:val="20"/>
              </w:rPr>
              <w:t xml:space="preserve"> first.</w:t>
            </w:r>
          </w:p>
          <w:p w14:paraId="59C636FC" w14:textId="77777777" w:rsidR="00991FE5" w:rsidRPr="00C03A2A" w:rsidRDefault="00991FE5" w:rsidP="00991FE5">
            <w:pPr>
              <w:rPr>
                <w:rFonts w:ascii="Arial" w:hAnsi="Arial" w:cs="Arial"/>
                <w:sz w:val="22"/>
                <w:szCs w:val="20"/>
              </w:rPr>
            </w:pPr>
          </w:p>
          <w:p w14:paraId="1466A330" w14:textId="5698B881" w:rsidR="00991FE5" w:rsidRPr="00C03A2A" w:rsidRDefault="00A71FC2" w:rsidP="00354281">
            <w:pPr>
              <w:ind w:left="360"/>
              <w:rPr>
                <w:rFonts w:ascii="Arial" w:hAnsi="Arial" w:cs="Arial"/>
                <w:sz w:val="22"/>
                <w:szCs w:val="20"/>
              </w:rPr>
            </w:pPr>
            <w:r w:rsidRPr="00C03A2A">
              <w:rPr>
                <w:rFonts w:ascii="Arial" w:hAnsi="Arial" w:cs="Arial"/>
                <w:sz w:val="22"/>
                <w:szCs w:val="20"/>
              </w:rPr>
              <w:t>Identify areas where you have not achieved what you intended or expected.  Include details of any situations which have may have hindered your progress and ideas on what could be done to improve this in the future.</w:t>
            </w:r>
          </w:p>
        </w:tc>
      </w:tr>
      <w:tr w:rsidR="00EC09B7" w:rsidRPr="00DB382B" w14:paraId="78E3059A" w14:textId="77777777" w:rsidTr="00C03A2A">
        <w:trPr>
          <w:trHeight w:val="1971"/>
        </w:trPr>
        <w:tc>
          <w:tcPr>
            <w:tcW w:w="9874" w:type="dxa"/>
            <w:tcBorders>
              <w:top w:val="dashed" w:sz="4" w:space="0" w:color="808080" w:themeColor="background1" w:themeShade="80"/>
              <w:left w:val="single" w:sz="4" w:space="0" w:color="000000"/>
              <w:bottom w:val="single" w:sz="4" w:space="0" w:color="auto"/>
              <w:right w:val="single" w:sz="4" w:space="0" w:color="000000"/>
            </w:tcBorders>
          </w:tcPr>
          <w:p w14:paraId="283203C4" w14:textId="75A886F4" w:rsidR="00EC09B7" w:rsidRDefault="00EC09B7" w:rsidP="00991FE5">
            <w:pPr>
              <w:snapToGrid w:val="0"/>
              <w:rPr>
                <w:rFonts w:ascii="Arial" w:hAnsi="Arial" w:cs="Arial"/>
                <w:sz w:val="20"/>
                <w:szCs w:val="20"/>
              </w:rPr>
            </w:pPr>
          </w:p>
          <w:p w14:paraId="7CD1297D" w14:textId="77777777" w:rsidR="00DB382B" w:rsidRDefault="00DB382B" w:rsidP="00991FE5">
            <w:pPr>
              <w:snapToGrid w:val="0"/>
              <w:rPr>
                <w:rFonts w:ascii="Arial" w:hAnsi="Arial" w:cs="Arial"/>
                <w:sz w:val="20"/>
                <w:szCs w:val="20"/>
              </w:rPr>
            </w:pPr>
          </w:p>
          <w:p w14:paraId="2F5E4806" w14:textId="77777777" w:rsidR="00DB382B" w:rsidRDefault="00DB382B" w:rsidP="00991FE5">
            <w:pPr>
              <w:snapToGrid w:val="0"/>
              <w:rPr>
                <w:rFonts w:ascii="Arial" w:hAnsi="Arial" w:cs="Arial"/>
                <w:sz w:val="20"/>
                <w:szCs w:val="20"/>
              </w:rPr>
            </w:pPr>
          </w:p>
          <w:p w14:paraId="7E7E50B1" w14:textId="77777777" w:rsidR="00DB382B" w:rsidRDefault="00DB382B" w:rsidP="00991FE5">
            <w:pPr>
              <w:snapToGrid w:val="0"/>
              <w:rPr>
                <w:rFonts w:ascii="Arial" w:hAnsi="Arial" w:cs="Arial"/>
                <w:sz w:val="20"/>
                <w:szCs w:val="20"/>
              </w:rPr>
            </w:pPr>
          </w:p>
          <w:p w14:paraId="16CAF990" w14:textId="77777777" w:rsidR="00DB382B" w:rsidRDefault="00DB382B" w:rsidP="00991FE5">
            <w:pPr>
              <w:snapToGrid w:val="0"/>
              <w:rPr>
                <w:rFonts w:ascii="Arial" w:hAnsi="Arial" w:cs="Arial"/>
                <w:sz w:val="20"/>
                <w:szCs w:val="20"/>
              </w:rPr>
            </w:pPr>
          </w:p>
          <w:p w14:paraId="16A59D2A" w14:textId="77777777" w:rsidR="00DB382B" w:rsidRDefault="00DB382B" w:rsidP="00991FE5">
            <w:pPr>
              <w:snapToGrid w:val="0"/>
              <w:rPr>
                <w:rFonts w:ascii="Arial" w:hAnsi="Arial" w:cs="Arial"/>
                <w:sz w:val="20"/>
                <w:szCs w:val="20"/>
              </w:rPr>
            </w:pPr>
          </w:p>
          <w:p w14:paraId="5DE01719" w14:textId="03D4D2BF" w:rsidR="00DB382B" w:rsidRPr="00DB382B" w:rsidRDefault="00DB382B" w:rsidP="00991FE5">
            <w:pPr>
              <w:snapToGrid w:val="0"/>
              <w:rPr>
                <w:rFonts w:ascii="Arial" w:hAnsi="Arial" w:cs="Arial"/>
                <w:sz w:val="20"/>
                <w:szCs w:val="20"/>
              </w:rPr>
            </w:pPr>
          </w:p>
        </w:tc>
      </w:tr>
      <w:tr w:rsidR="004B55F4" w:rsidRPr="00C03A2A" w14:paraId="2AA6A1A5" w14:textId="77777777" w:rsidTr="00C03A2A">
        <w:trPr>
          <w:trHeight w:val="864"/>
        </w:trPr>
        <w:tc>
          <w:tcPr>
            <w:tcW w:w="9874" w:type="dxa"/>
            <w:tcBorders>
              <w:top w:val="single" w:sz="4" w:space="0" w:color="auto"/>
              <w:left w:val="single" w:sz="4" w:space="0" w:color="auto"/>
              <w:bottom w:val="dashed" w:sz="4" w:space="0" w:color="808080" w:themeColor="background1" w:themeShade="80"/>
              <w:right w:val="single" w:sz="4" w:space="0" w:color="auto"/>
            </w:tcBorders>
            <w:shd w:val="clear" w:color="auto" w:fill="D9D9D9" w:themeFill="background1" w:themeFillShade="D9"/>
          </w:tcPr>
          <w:p w14:paraId="131869FC" w14:textId="058C7EB6" w:rsidR="00AF1F06" w:rsidRPr="00C03A2A" w:rsidRDefault="00991FE5" w:rsidP="00354281">
            <w:pPr>
              <w:pStyle w:val="ListParagraph"/>
              <w:numPr>
                <w:ilvl w:val="0"/>
                <w:numId w:val="9"/>
              </w:numPr>
              <w:snapToGrid w:val="0"/>
              <w:rPr>
                <w:rFonts w:ascii="Arial" w:hAnsi="Arial" w:cs="Arial"/>
                <w:sz w:val="22"/>
                <w:szCs w:val="20"/>
              </w:rPr>
            </w:pPr>
            <w:r w:rsidRPr="00C03A2A">
              <w:rPr>
                <w:rFonts w:ascii="Arial" w:hAnsi="Arial" w:cs="Arial"/>
                <w:sz w:val="22"/>
                <w:szCs w:val="20"/>
              </w:rPr>
              <w:t xml:space="preserve">Indicate the main areas in which you have </w:t>
            </w:r>
            <w:r w:rsidR="00C04D2B">
              <w:rPr>
                <w:rFonts w:ascii="Arial" w:hAnsi="Arial" w:cs="Arial"/>
                <w:sz w:val="22"/>
                <w:szCs w:val="20"/>
              </w:rPr>
              <w:t xml:space="preserve">personally </w:t>
            </w:r>
            <w:r w:rsidRPr="00C03A2A">
              <w:rPr>
                <w:rFonts w:ascii="Arial" w:hAnsi="Arial" w:cs="Arial"/>
                <w:sz w:val="22"/>
                <w:szCs w:val="20"/>
              </w:rPr>
              <w:t xml:space="preserve">developed </w:t>
            </w:r>
            <w:r w:rsidR="00C04D2B">
              <w:rPr>
                <w:rFonts w:ascii="Arial" w:hAnsi="Arial" w:cs="Arial"/>
                <w:sz w:val="22"/>
                <w:szCs w:val="20"/>
              </w:rPr>
              <w:t>o</w:t>
            </w:r>
            <w:r w:rsidRPr="00C03A2A">
              <w:rPr>
                <w:rFonts w:ascii="Arial" w:hAnsi="Arial" w:cs="Arial"/>
                <w:sz w:val="22"/>
                <w:szCs w:val="20"/>
              </w:rPr>
              <w:t>ver the past few years</w:t>
            </w:r>
            <w:r w:rsidR="00FC6E32">
              <w:rPr>
                <w:rFonts w:ascii="Arial" w:hAnsi="Arial" w:cs="Arial"/>
                <w:sz w:val="22"/>
                <w:szCs w:val="20"/>
              </w:rPr>
              <w:t xml:space="preserve"> and how this has benefited you</w:t>
            </w:r>
            <w:r w:rsidRPr="00C03A2A">
              <w:rPr>
                <w:rFonts w:ascii="Arial" w:hAnsi="Arial" w:cs="Arial"/>
                <w:sz w:val="22"/>
                <w:szCs w:val="20"/>
              </w:rPr>
              <w:t>, including participation in training and new areas of work that have developed your skills.</w:t>
            </w:r>
          </w:p>
        </w:tc>
      </w:tr>
      <w:tr w:rsidR="00EC09B7" w:rsidRPr="00DB382B" w14:paraId="49D73301" w14:textId="77777777" w:rsidTr="00EC09B7">
        <w:trPr>
          <w:trHeight w:val="1971"/>
        </w:trPr>
        <w:tc>
          <w:tcPr>
            <w:tcW w:w="9874" w:type="dxa"/>
            <w:tcBorders>
              <w:top w:val="dashed" w:sz="4" w:space="0" w:color="808080" w:themeColor="background1" w:themeShade="80"/>
              <w:left w:val="single" w:sz="4" w:space="0" w:color="000000"/>
              <w:bottom w:val="single" w:sz="4" w:space="0" w:color="000000"/>
              <w:right w:val="single" w:sz="4" w:space="0" w:color="000000"/>
            </w:tcBorders>
          </w:tcPr>
          <w:p w14:paraId="1DA00681" w14:textId="4033FD2B" w:rsidR="00EC09B7" w:rsidRDefault="00EC09B7" w:rsidP="004173A9">
            <w:pPr>
              <w:snapToGrid w:val="0"/>
              <w:rPr>
                <w:rFonts w:ascii="Arial" w:hAnsi="Arial" w:cs="Arial"/>
                <w:sz w:val="20"/>
                <w:szCs w:val="20"/>
              </w:rPr>
            </w:pPr>
          </w:p>
          <w:p w14:paraId="46CD6BE4" w14:textId="77777777" w:rsidR="00DB382B" w:rsidRDefault="00DB382B" w:rsidP="004173A9">
            <w:pPr>
              <w:snapToGrid w:val="0"/>
              <w:rPr>
                <w:rFonts w:ascii="Arial" w:hAnsi="Arial" w:cs="Arial"/>
                <w:sz w:val="20"/>
                <w:szCs w:val="20"/>
              </w:rPr>
            </w:pPr>
          </w:p>
          <w:p w14:paraId="08CD77CC" w14:textId="77777777" w:rsidR="00DB382B" w:rsidRDefault="00DB382B" w:rsidP="004173A9">
            <w:pPr>
              <w:snapToGrid w:val="0"/>
              <w:rPr>
                <w:rFonts w:ascii="Arial" w:hAnsi="Arial" w:cs="Arial"/>
                <w:sz w:val="20"/>
                <w:szCs w:val="20"/>
              </w:rPr>
            </w:pPr>
          </w:p>
          <w:p w14:paraId="4BDBEE6B" w14:textId="25842208" w:rsidR="00DB382B" w:rsidRDefault="00DB382B" w:rsidP="004173A9">
            <w:pPr>
              <w:snapToGrid w:val="0"/>
              <w:rPr>
                <w:rFonts w:ascii="Arial" w:hAnsi="Arial" w:cs="Arial"/>
                <w:sz w:val="20"/>
                <w:szCs w:val="20"/>
              </w:rPr>
            </w:pPr>
          </w:p>
          <w:p w14:paraId="591A445A" w14:textId="5FBD1A6B" w:rsidR="00DB382B" w:rsidRDefault="00DB382B" w:rsidP="004173A9">
            <w:pPr>
              <w:snapToGrid w:val="0"/>
              <w:rPr>
                <w:rFonts w:ascii="Arial" w:hAnsi="Arial" w:cs="Arial"/>
                <w:sz w:val="20"/>
                <w:szCs w:val="20"/>
              </w:rPr>
            </w:pPr>
          </w:p>
          <w:p w14:paraId="74AB6005" w14:textId="77777777" w:rsidR="00DB382B" w:rsidRDefault="00DB382B" w:rsidP="004173A9">
            <w:pPr>
              <w:snapToGrid w:val="0"/>
              <w:rPr>
                <w:rFonts w:ascii="Arial" w:hAnsi="Arial" w:cs="Arial"/>
                <w:sz w:val="20"/>
                <w:szCs w:val="20"/>
              </w:rPr>
            </w:pPr>
          </w:p>
          <w:p w14:paraId="43FC8716" w14:textId="4D7991D1" w:rsidR="00DB382B" w:rsidRPr="00DB382B" w:rsidRDefault="00DB382B" w:rsidP="004173A9">
            <w:pPr>
              <w:snapToGrid w:val="0"/>
              <w:rPr>
                <w:rFonts w:ascii="Arial" w:hAnsi="Arial" w:cs="Arial"/>
                <w:sz w:val="20"/>
                <w:szCs w:val="20"/>
              </w:rPr>
            </w:pPr>
          </w:p>
        </w:tc>
      </w:tr>
    </w:tbl>
    <w:p w14:paraId="33F43C04" w14:textId="05ABB39A" w:rsidR="000F2B3F" w:rsidRDefault="000F2B3F" w:rsidP="000F2B3F">
      <w:pPr>
        <w:rPr>
          <w:sz w:val="2"/>
          <w:szCs w:val="2"/>
        </w:rPr>
      </w:pPr>
    </w:p>
    <w:p w14:paraId="2715C796" w14:textId="09968AB6" w:rsidR="00DA056E" w:rsidRDefault="00DA056E" w:rsidP="000F2B3F">
      <w:pPr>
        <w:rPr>
          <w:sz w:val="2"/>
          <w:szCs w:val="2"/>
        </w:rPr>
      </w:pPr>
    </w:p>
    <w:p w14:paraId="6F541D2A" w14:textId="08EFC52E" w:rsidR="00DA056E" w:rsidRDefault="00DA056E" w:rsidP="000F2B3F">
      <w:pPr>
        <w:rPr>
          <w:sz w:val="2"/>
          <w:szCs w:val="2"/>
        </w:rPr>
      </w:pPr>
    </w:p>
    <w:p w14:paraId="716C1EFE" w14:textId="5BEDF9B2" w:rsidR="00DA056E" w:rsidRDefault="00DA056E" w:rsidP="000F2B3F">
      <w:pPr>
        <w:rPr>
          <w:sz w:val="2"/>
          <w:szCs w:val="2"/>
        </w:rPr>
      </w:pPr>
    </w:p>
    <w:p w14:paraId="53911295" w14:textId="7F82ADB3" w:rsidR="00DA056E" w:rsidRDefault="00DA056E" w:rsidP="000F2B3F">
      <w:pPr>
        <w:rPr>
          <w:sz w:val="2"/>
          <w:szCs w:val="2"/>
        </w:rPr>
      </w:pPr>
    </w:p>
    <w:p w14:paraId="534EA87B" w14:textId="0BA26BA6" w:rsidR="00DA056E" w:rsidRDefault="00DA056E" w:rsidP="000F2B3F">
      <w:pPr>
        <w:rPr>
          <w:sz w:val="2"/>
          <w:szCs w:val="2"/>
        </w:rPr>
      </w:pPr>
    </w:p>
    <w:p w14:paraId="71088788" w14:textId="6F447081" w:rsidR="00DA056E" w:rsidRDefault="00DA056E" w:rsidP="000F2B3F">
      <w:pPr>
        <w:rPr>
          <w:sz w:val="2"/>
          <w:szCs w:val="2"/>
        </w:rPr>
      </w:pPr>
    </w:p>
    <w:p w14:paraId="2F9CE7B2" w14:textId="3171619F" w:rsidR="00DA056E" w:rsidRDefault="00DA056E" w:rsidP="000F2B3F">
      <w:pPr>
        <w:rPr>
          <w:sz w:val="2"/>
          <w:szCs w:val="2"/>
        </w:rPr>
      </w:pPr>
    </w:p>
    <w:p w14:paraId="65BACEF3" w14:textId="4AA23757" w:rsidR="00DA056E" w:rsidRDefault="00DA056E" w:rsidP="000F2B3F">
      <w:pPr>
        <w:rPr>
          <w:sz w:val="2"/>
          <w:szCs w:val="2"/>
        </w:rPr>
      </w:pPr>
    </w:p>
    <w:p w14:paraId="4C31D022" w14:textId="3C6A2E32" w:rsidR="00DA056E" w:rsidRDefault="00DA056E" w:rsidP="000F2B3F">
      <w:pPr>
        <w:rPr>
          <w:sz w:val="2"/>
          <w:szCs w:val="2"/>
        </w:rPr>
      </w:pPr>
    </w:p>
    <w:p w14:paraId="507AFFEA" w14:textId="19B8A65A" w:rsidR="002630A4" w:rsidRDefault="002630A4" w:rsidP="000F2B3F">
      <w:pPr>
        <w:rPr>
          <w:sz w:val="2"/>
          <w:szCs w:val="2"/>
        </w:rPr>
      </w:pPr>
    </w:p>
    <w:tbl>
      <w:tblPr>
        <w:tblW w:w="9874" w:type="dxa"/>
        <w:tblInd w:w="-10" w:type="dxa"/>
        <w:tblLayout w:type="fixed"/>
        <w:tblLook w:val="0000" w:firstRow="0" w:lastRow="0" w:firstColumn="0" w:lastColumn="0" w:noHBand="0" w:noVBand="0"/>
      </w:tblPr>
      <w:tblGrid>
        <w:gridCol w:w="6101"/>
        <w:gridCol w:w="3773"/>
      </w:tblGrid>
      <w:tr w:rsidR="002630A4" w14:paraId="58258585" w14:textId="77777777" w:rsidTr="002630A4">
        <w:trPr>
          <w:trHeight w:val="433"/>
        </w:trPr>
        <w:tc>
          <w:tcPr>
            <w:tcW w:w="9874"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64D6380" w14:textId="68905C26" w:rsidR="002630A4" w:rsidRDefault="002630A4" w:rsidP="000D78FA">
            <w:pPr>
              <w:snapToGrid w:val="0"/>
              <w:rPr>
                <w:rFonts w:ascii="Arial" w:hAnsi="Arial" w:cs="Arial"/>
                <w:b/>
                <w:bCs/>
                <w:sz w:val="28"/>
                <w:szCs w:val="28"/>
              </w:rPr>
            </w:pPr>
            <w:r>
              <w:rPr>
                <w:rFonts w:ascii="Arial" w:hAnsi="Arial" w:cs="Arial"/>
                <w:b/>
                <w:bCs/>
                <w:sz w:val="28"/>
                <w:szCs w:val="28"/>
              </w:rPr>
              <w:t xml:space="preserve">PART B </w:t>
            </w:r>
            <w:r>
              <w:rPr>
                <w:rFonts w:ascii="Arial" w:hAnsi="Arial" w:cs="Arial"/>
                <w:b/>
                <w:bCs/>
                <w:sz w:val="28"/>
                <w:szCs w:val="28"/>
              </w:rPr>
              <w:tab/>
              <w:t>COMPULSORY TRAINING</w:t>
            </w:r>
          </w:p>
          <w:p w14:paraId="51EEFB24" w14:textId="77777777" w:rsidR="002630A4" w:rsidRDefault="002630A4" w:rsidP="000D78FA">
            <w:pPr>
              <w:snapToGrid w:val="0"/>
              <w:rPr>
                <w:rFonts w:ascii="Arial" w:hAnsi="Arial" w:cs="Arial"/>
                <w:b/>
                <w:bCs/>
                <w:sz w:val="28"/>
                <w:szCs w:val="28"/>
              </w:rPr>
            </w:pPr>
          </w:p>
        </w:tc>
      </w:tr>
      <w:tr w:rsidR="002630A4" w:rsidRPr="004139D9" w14:paraId="7757A4F1" w14:textId="77777777" w:rsidTr="007F570E">
        <w:trPr>
          <w:trHeight w:val="395"/>
        </w:trPr>
        <w:tc>
          <w:tcPr>
            <w:tcW w:w="9874"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68CEFB38" w14:textId="4FB063DB" w:rsidR="002630A4" w:rsidRPr="007F570E" w:rsidRDefault="002630A4" w:rsidP="007F570E">
            <w:pPr>
              <w:pStyle w:val="ListParagraph"/>
              <w:numPr>
                <w:ilvl w:val="0"/>
                <w:numId w:val="9"/>
              </w:numPr>
              <w:snapToGrid w:val="0"/>
              <w:rPr>
                <w:rFonts w:ascii="Arial" w:hAnsi="Arial" w:cs="Arial"/>
                <w:bCs/>
                <w:sz w:val="22"/>
                <w:szCs w:val="20"/>
              </w:rPr>
            </w:pPr>
            <w:r w:rsidRPr="002630A4">
              <w:rPr>
                <w:rFonts w:ascii="Arial" w:hAnsi="Arial" w:cs="Arial"/>
                <w:bCs/>
                <w:sz w:val="22"/>
                <w:szCs w:val="20"/>
              </w:rPr>
              <w:t xml:space="preserve">Indicate when you last completed the following mandatory training modules.  </w:t>
            </w:r>
          </w:p>
          <w:p w14:paraId="0D03A472" w14:textId="77777777" w:rsidR="001F44C8" w:rsidRDefault="001F44C8" w:rsidP="002630A4">
            <w:pPr>
              <w:snapToGrid w:val="0"/>
              <w:ind w:left="360"/>
              <w:rPr>
                <w:rFonts w:ascii="Arial" w:hAnsi="Arial" w:cs="Arial"/>
                <w:bCs/>
                <w:i/>
                <w:iCs/>
                <w:sz w:val="22"/>
                <w:szCs w:val="20"/>
              </w:rPr>
            </w:pPr>
          </w:p>
          <w:p w14:paraId="528C83CC" w14:textId="12A4F956" w:rsidR="002630A4" w:rsidRPr="007F570E" w:rsidRDefault="001F44C8" w:rsidP="002630A4">
            <w:pPr>
              <w:snapToGrid w:val="0"/>
              <w:ind w:left="360"/>
              <w:rPr>
                <w:rFonts w:ascii="Arial" w:hAnsi="Arial" w:cs="Arial"/>
                <w:bCs/>
                <w:i/>
                <w:iCs/>
                <w:sz w:val="22"/>
                <w:szCs w:val="20"/>
              </w:rPr>
            </w:pPr>
            <w:r>
              <w:rPr>
                <w:rFonts w:ascii="Arial" w:hAnsi="Arial" w:cs="Arial"/>
                <w:bCs/>
                <w:i/>
                <w:iCs/>
                <w:sz w:val="22"/>
                <w:szCs w:val="20"/>
              </w:rPr>
              <w:t xml:space="preserve">This training should be completed every two years, </w:t>
            </w:r>
            <w:r w:rsidR="009D0C11">
              <w:rPr>
                <w:rFonts w:ascii="Arial" w:hAnsi="Arial" w:cs="Arial"/>
                <w:bCs/>
                <w:i/>
                <w:iCs/>
                <w:sz w:val="22"/>
                <w:szCs w:val="20"/>
              </w:rPr>
              <w:t>as the content can be updated periodically</w:t>
            </w:r>
            <w:r w:rsidR="002630A4" w:rsidRPr="007F570E">
              <w:rPr>
                <w:rFonts w:ascii="Arial" w:hAnsi="Arial" w:cs="Arial"/>
                <w:bCs/>
                <w:i/>
                <w:iCs/>
                <w:sz w:val="22"/>
                <w:szCs w:val="20"/>
              </w:rPr>
              <w:t>.</w:t>
            </w:r>
          </w:p>
          <w:p w14:paraId="3280194E" w14:textId="1D9E0758" w:rsidR="001D68E7" w:rsidRPr="002630A4" w:rsidRDefault="001D68E7" w:rsidP="002630A4">
            <w:pPr>
              <w:snapToGrid w:val="0"/>
              <w:ind w:left="360"/>
              <w:rPr>
                <w:rFonts w:ascii="Arial" w:hAnsi="Arial" w:cs="Arial"/>
                <w:bCs/>
                <w:sz w:val="22"/>
                <w:szCs w:val="20"/>
              </w:rPr>
            </w:pPr>
          </w:p>
        </w:tc>
      </w:tr>
      <w:tr w:rsidR="002630A4" w:rsidRPr="00C03A2A" w14:paraId="48D4705A" w14:textId="77777777" w:rsidTr="00D90432">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45AE0BD5" w14:textId="12BAEA17" w:rsidR="002630A4" w:rsidRPr="00C03A2A" w:rsidRDefault="002630A4" w:rsidP="002630A4">
            <w:pPr>
              <w:snapToGrid w:val="0"/>
              <w:rPr>
                <w:rFonts w:ascii="Arial" w:hAnsi="Arial" w:cs="Arial"/>
                <w:bCs/>
                <w:sz w:val="22"/>
                <w:szCs w:val="22"/>
              </w:rPr>
            </w:pPr>
          </w:p>
        </w:tc>
        <w:tc>
          <w:tcPr>
            <w:tcW w:w="377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2EFD5C8E" w14:textId="70AE45FA" w:rsidR="002630A4" w:rsidRPr="00C03A2A" w:rsidRDefault="002630A4" w:rsidP="002630A4">
            <w:pPr>
              <w:snapToGrid w:val="0"/>
              <w:rPr>
                <w:rFonts w:ascii="Arial" w:hAnsi="Arial" w:cs="Arial"/>
                <w:bCs/>
                <w:sz w:val="22"/>
                <w:szCs w:val="22"/>
              </w:rPr>
            </w:pPr>
            <w:r w:rsidRPr="00C03A2A">
              <w:rPr>
                <w:rFonts w:ascii="Arial" w:hAnsi="Arial" w:cs="Arial"/>
                <w:b/>
                <w:bCs/>
                <w:sz w:val="22"/>
                <w:szCs w:val="22"/>
              </w:rPr>
              <w:t>Date last completed</w:t>
            </w:r>
          </w:p>
        </w:tc>
      </w:tr>
      <w:tr w:rsidR="001D68E7" w:rsidRPr="004139D9" w14:paraId="76E3DA9C" w14:textId="77777777" w:rsidTr="007F570E">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10597311" w14:textId="77777777" w:rsidR="001D68E7" w:rsidRPr="00CE5C94" w:rsidRDefault="001D68E7" w:rsidP="001D68E7">
            <w:pPr>
              <w:pStyle w:val="ListParagraph"/>
              <w:numPr>
                <w:ilvl w:val="0"/>
                <w:numId w:val="7"/>
              </w:numPr>
              <w:snapToGrid w:val="0"/>
              <w:rPr>
                <w:rFonts w:ascii="Arial" w:hAnsi="Arial" w:cs="Arial"/>
                <w:b/>
                <w:bCs/>
                <w:sz w:val="22"/>
                <w:szCs w:val="22"/>
              </w:rPr>
            </w:pPr>
            <w:r w:rsidRPr="00CE5C94">
              <w:rPr>
                <w:rFonts w:ascii="Arial" w:hAnsi="Arial" w:cs="Arial"/>
                <w:b/>
                <w:bCs/>
                <w:sz w:val="22"/>
                <w:szCs w:val="22"/>
              </w:rPr>
              <w:t>Equality &amp; Diversity Essentials</w:t>
            </w:r>
          </w:p>
          <w:p w14:paraId="17DF3E51" w14:textId="55107530" w:rsidR="001F44C8" w:rsidRPr="009D0C11" w:rsidRDefault="00380395" w:rsidP="009D0C11">
            <w:pPr>
              <w:snapToGrid w:val="0"/>
              <w:ind w:left="360"/>
              <w:rPr>
                <w:rFonts w:ascii="Arial" w:hAnsi="Arial" w:cs="Arial"/>
                <w:sz w:val="22"/>
                <w:szCs w:val="22"/>
              </w:rPr>
            </w:pPr>
            <w:hyperlink r:id="rId7" w:history="1">
              <w:r w:rsidR="001D68E7" w:rsidRPr="00720E52">
                <w:rPr>
                  <w:rStyle w:val="Hyperlink"/>
                  <w:rFonts w:ascii="Arial" w:hAnsi="Arial" w:cs="Arial"/>
                  <w:sz w:val="22"/>
                  <w:szCs w:val="22"/>
                </w:rPr>
                <w:t>https://www.ed.ac.uk/equality-diversity/training/modules</w:t>
              </w:r>
            </w:hyperlink>
            <w:r w:rsidR="001D68E7">
              <w:rPr>
                <w:rFonts w:ascii="Arial" w:hAnsi="Arial" w:cs="Arial"/>
                <w:sz w:val="22"/>
                <w:szCs w:val="22"/>
              </w:rPr>
              <w:t xml:space="preserve"> </w:t>
            </w:r>
          </w:p>
        </w:tc>
        <w:tc>
          <w:tcPr>
            <w:tcW w:w="377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A667002" w14:textId="77777777" w:rsidR="001D68E7" w:rsidRPr="00DB382B" w:rsidRDefault="001D68E7" w:rsidP="001D68E7">
            <w:pPr>
              <w:snapToGrid w:val="0"/>
              <w:rPr>
                <w:rFonts w:ascii="Arial" w:hAnsi="Arial" w:cs="Arial"/>
                <w:b/>
                <w:bCs/>
                <w:sz w:val="20"/>
                <w:szCs w:val="20"/>
              </w:rPr>
            </w:pPr>
          </w:p>
        </w:tc>
      </w:tr>
      <w:tr w:rsidR="001D68E7" w:rsidRPr="004139D9" w14:paraId="2CFC3244" w14:textId="77777777" w:rsidTr="007F570E">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5EC1D6A2" w14:textId="77777777" w:rsidR="001D68E7" w:rsidRPr="00CE5C94" w:rsidRDefault="001D68E7" w:rsidP="001D68E7">
            <w:pPr>
              <w:pStyle w:val="ListParagraph"/>
              <w:numPr>
                <w:ilvl w:val="0"/>
                <w:numId w:val="7"/>
              </w:numPr>
              <w:snapToGrid w:val="0"/>
              <w:rPr>
                <w:rFonts w:ascii="Arial" w:hAnsi="Arial" w:cs="Arial"/>
                <w:b/>
                <w:bCs/>
                <w:sz w:val="22"/>
                <w:szCs w:val="22"/>
              </w:rPr>
            </w:pPr>
            <w:r w:rsidRPr="00CE5C94">
              <w:rPr>
                <w:rFonts w:ascii="Arial" w:hAnsi="Arial" w:cs="Arial"/>
                <w:b/>
                <w:bCs/>
                <w:sz w:val="22"/>
                <w:szCs w:val="22"/>
              </w:rPr>
              <w:t xml:space="preserve">Unconscious Bias </w:t>
            </w:r>
          </w:p>
          <w:p w14:paraId="7FDD9F61" w14:textId="4D53F2C5" w:rsidR="001D68E7" w:rsidRPr="00720E52" w:rsidRDefault="00380395" w:rsidP="001D68E7">
            <w:pPr>
              <w:snapToGrid w:val="0"/>
              <w:ind w:left="360"/>
              <w:rPr>
                <w:rFonts w:ascii="Arial" w:hAnsi="Arial" w:cs="Arial"/>
                <w:b/>
                <w:bCs/>
              </w:rPr>
            </w:pPr>
            <w:hyperlink r:id="rId8" w:history="1">
              <w:r w:rsidR="001D68E7" w:rsidRPr="00212BB3">
                <w:rPr>
                  <w:rStyle w:val="Hyperlink"/>
                  <w:rFonts w:ascii="Arial" w:hAnsi="Arial" w:cs="Arial"/>
                  <w:sz w:val="22"/>
                  <w:szCs w:val="22"/>
                </w:rPr>
                <w:t>https://www.ed.ac.uk/equality-diversity/training/modules</w:t>
              </w:r>
            </w:hyperlink>
            <w:r w:rsidR="001D68E7" w:rsidRPr="00212BB3">
              <w:rPr>
                <w:rFonts w:ascii="Arial" w:hAnsi="Arial" w:cs="Arial"/>
                <w:sz w:val="22"/>
                <w:szCs w:val="22"/>
              </w:rPr>
              <w:t xml:space="preserve"> </w:t>
            </w:r>
          </w:p>
        </w:tc>
        <w:tc>
          <w:tcPr>
            <w:tcW w:w="377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4384000" w14:textId="77777777" w:rsidR="001D68E7" w:rsidRPr="00DB382B" w:rsidRDefault="001D68E7" w:rsidP="001D68E7">
            <w:pPr>
              <w:snapToGrid w:val="0"/>
              <w:rPr>
                <w:rFonts w:ascii="Arial" w:hAnsi="Arial" w:cs="Arial"/>
                <w:b/>
                <w:bCs/>
                <w:sz w:val="20"/>
                <w:szCs w:val="20"/>
              </w:rPr>
            </w:pPr>
          </w:p>
        </w:tc>
      </w:tr>
      <w:tr w:rsidR="001D68E7" w:rsidRPr="004139D9" w14:paraId="05B5CFEC" w14:textId="77777777" w:rsidTr="007F570E">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28955B51" w14:textId="77777777" w:rsidR="001D68E7" w:rsidRPr="00CE5C94" w:rsidRDefault="001D68E7" w:rsidP="001D68E7">
            <w:pPr>
              <w:pStyle w:val="ListParagraph"/>
              <w:numPr>
                <w:ilvl w:val="0"/>
                <w:numId w:val="7"/>
              </w:numPr>
              <w:snapToGrid w:val="0"/>
              <w:rPr>
                <w:rFonts w:ascii="Arial" w:hAnsi="Arial" w:cs="Arial"/>
                <w:b/>
                <w:bCs/>
                <w:sz w:val="22"/>
                <w:szCs w:val="22"/>
              </w:rPr>
            </w:pPr>
            <w:r w:rsidRPr="00CE5C94">
              <w:rPr>
                <w:rFonts w:ascii="Arial" w:hAnsi="Arial" w:cs="Arial"/>
                <w:b/>
                <w:bCs/>
                <w:sz w:val="22"/>
                <w:szCs w:val="22"/>
              </w:rPr>
              <w:t>Information Security Essentials</w:t>
            </w:r>
          </w:p>
          <w:p w14:paraId="2CF340CB" w14:textId="37AB8A14" w:rsidR="001F44C8" w:rsidRPr="009D0C11" w:rsidRDefault="00380395" w:rsidP="009D0C11">
            <w:pPr>
              <w:snapToGrid w:val="0"/>
              <w:ind w:left="360"/>
              <w:rPr>
                <w:rFonts w:ascii="Arial" w:hAnsi="Arial" w:cs="Arial"/>
                <w:sz w:val="22"/>
                <w:szCs w:val="22"/>
              </w:rPr>
            </w:pPr>
            <w:hyperlink r:id="rId9" w:history="1">
              <w:r w:rsidR="001D68E7" w:rsidRPr="00720E52">
                <w:rPr>
                  <w:rStyle w:val="Hyperlink"/>
                  <w:rFonts w:ascii="Arial" w:hAnsi="Arial" w:cs="Arial"/>
                  <w:sz w:val="22"/>
                  <w:szCs w:val="22"/>
                </w:rPr>
                <w:t>https://www.ed.ac.uk/infosec/training</w:t>
              </w:r>
            </w:hyperlink>
            <w:r w:rsidR="001D68E7" w:rsidRPr="00720E52">
              <w:rPr>
                <w:rFonts w:ascii="Arial" w:hAnsi="Arial" w:cs="Arial"/>
                <w:sz w:val="22"/>
                <w:szCs w:val="22"/>
              </w:rPr>
              <w:t xml:space="preserve"> (refer ‘Essential training’</w:t>
            </w:r>
          </w:p>
        </w:tc>
        <w:tc>
          <w:tcPr>
            <w:tcW w:w="377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B097AB9" w14:textId="77777777" w:rsidR="001D68E7" w:rsidRPr="00DB382B" w:rsidRDefault="001D68E7" w:rsidP="001D68E7">
            <w:pPr>
              <w:snapToGrid w:val="0"/>
              <w:rPr>
                <w:rFonts w:ascii="Arial" w:hAnsi="Arial" w:cs="Arial"/>
                <w:b/>
                <w:bCs/>
                <w:sz w:val="20"/>
                <w:szCs w:val="20"/>
              </w:rPr>
            </w:pPr>
          </w:p>
        </w:tc>
      </w:tr>
      <w:tr w:rsidR="001D68E7" w:rsidRPr="004139D9" w14:paraId="34781D80" w14:textId="77777777" w:rsidTr="007F570E">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2A91D366" w14:textId="15525606" w:rsidR="001D68E7" w:rsidRPr="00CE5C94" w:rsidRDefault="001D68E7" w:rsidP="001D68E7">
            <w:pPr>
              <w:pStyle w:val="ListParagraph"/>
              <w:numPr>
                <w:ilvl w:val="0"/>
                <w:numId w:val="7"/>
              </w:numPr>
              <w:snapToGrid w:val="0"/>
              <w:rPr>
                <w:rFonts w:ascii="Arial" w:hAnsi="Arial" w:cs="Arial"/>
                <w:b/>
                <w:bCs/>
                <w:sz w:val="22"/>
                <w:szCs w:val="22"/>
              </w:rPr>
            </w:pPr>
            <w:r w:rsidRPr="00CE5C94">
              <w:rPr>
                <w:rFonts w:ascii="Arial" w:hAnsi="Arial" w:cs="Arial"/>
                <w:b/>
                <w:bCs/>
                <w:sz w:val="22"/>
                <w:szCs w:val="22"/>
              </w:rPr>
              <w:t xml:space="preserve">Data Protection </w:t>
            </w:r>
          </w:p>
          <w:p w14:paraId="447FBBA8" w14:textId="5BBD587C" w:rsidR="001F44C8" w:rsidRPr="009D0C11" w:rsidRDefault="00380395" w:rsidP="009D0C11">
            <w:pPr>
              <w:snapToGrid w:val="0"/>
              <w:ind w:left="360"/>
              <w:rPr>
                <w:rFonts w:ascii="Arial" w:hAnsi="Arial" w:cs="Arial"/>
                <w:sz w:val="22"/>
                <w:szCs w:val="22"/>
              </w:rPr>
            </w:pPr>
            <w:hyperlink r:id="rId10" w:history="1">
              <w:r w:rsidR="001D68E7" w:rsidRPr="00720E52">
                <w:rPr>
                  <w:rStyle w:val="Hyperlink"/>
                  <w:rFonts w:ascii="Arial" w:hAnsi="Arial" w:cs="Arial"/>
                  <w:sz w:val="22"/>
                  <w:szCs w:val="22"/>
                </w:rPr>
                <w:t>https://www.ed.ac.uk/data-protection/training-events</w:t>
              </w:r>
            </w:hyperlink>
            <w:r w:rsidR="001D68E7" w:rsidRPr="00720E52">
              <w:rPr>
                <w:rFonts w:ascii="Arial" w:hAnsi="Arial" w:cs="Arial"/>
                <w:sz w:val="22"/>
                <w:szCs w:val="22"/>
              </w:rPr>
              <w:t xml:space="preserve">  </w:t>
            </w:r>
          </w:p>
        </w:tc>
        <w:tc>
          <w:tcPr>
            <w:tcW w:w="377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34EE36F" w14:textId="77777777" w:rsidR="001D68E7" w:rsidRPr="00DB382B" w:rsidRDefault="001D68E7" w:rsidP="001D68E7">
            <w:pPr>
              <w:snapToGrid w:val="0"/>
              <w:rPr>
                <w:rFonts w:ascii="Arial" w:hAnsi="Arial" w:cs="Arial"/>
                <w:b/>
                <w:bCs/>
                <w:sz w:val="20"/>
                <w:szCs w:val="20"/>
              </w:rPr>
            </w:pPr>
          </w:p>
        </w:tc>
      </w:tr>
      <w:tr w:rsidR="001D68E7" w:rsidRPr="004139D9" w14:paraId="1DC568CF" w14:textId="77777777" w:rsidTr="007F570E">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23E725CC" w14:textId="77777777" w:rsidR="001D68E7" w:rsidRPr="00720E52" w:rsidRDefault="001D68E7" w:rsidP="001D68E7">
            <w:pPr>
              <w:snapToGrid w:val="0"/>
              <w:rPr>
                <w:rFonts w:ascii="Arial" w:hAnsi="Arial" w:cs="Arial"/>
                <w:i/>
                <w:iCs/>
                <w:sz w:val="22"/>
                <w:szCs w:val="22"/>
              </w:rPr>
            </w:pPr>
            <w:r w:rsidRPr="00720E52">
              <w:rPr>
                <w:rFonts w:ascii="Arial" w:hAnsi="Arial" w:cs="Arial"/>
                <w:i/>
                <w:iCs/>
                <w:sz w:val="22"/>
                <w:szCs w:val="22"/>
              </w:rPr>
              <w:t>Academics conducting research and research support staff must also complete the additional module:</w:t>
            </w:r>
          </w:p>
          <w:p w14:paraId="75A1C0EC" w14:textId="77777777" w:rsidR="001D68E7" w:rsidRPr="00CE5C94" w:rsidRDefault="001D68E7" w:rsidP="001D68E7">
            <w:pPr>
              <w:pStyle w:val="ListParagraph"/>
              <w:numPr>
                <w:ilvl w:val="0"/>
                <w:numId w:val="7"/>
              </w:numPr>
              <w:snapToGrid w:val="0"/>
              <w:rPr>
                <w:rFonts w:ascii="Arial" w:hAnsi="Arial" w:cs="Arial"/>
                <w:b/>
                <w:bCs/>
                <w:sz w:val="22"/>
                <w:szCs w:val="22"/>
              </w:rPr>
            </w:pPr>
            <w:r w:rsidRPr="00CE5C94">
              <w:rPr>
                <w:rFonts w:ascii="Arial" w:hAnsi="Arial" w:cs="Arial"/>
                <w:b/>
                <w:bCs/>
                <w:sz w:val="22"/>
                <w:szCs w:val="22"/>
              </w:rPr>
              <w:t>Data Protection for Research</w:t>
            </w:r>
            <w:r w:rsidRPr="00CE5C94">
              <w:rPr>
                <w:rFonts w:ascii="Source Sans Pro" w:hAnsi="Source Sans Pro"/>
                <w:b/>
                <w:bCs/>
                <w:color w:val="333333"/>
                <w:sz w:val="20"/>
                <w:szCs w:val="20"/>
                <w:shd w:val="clear" w:color="auto" w:fill="F5F5F5"/>
              </w:rPr>
              <w:t> </w:t>
            </w:r>
          </w:p>
          <w:p w14:paraId="3D88CE22" w14:textId="48E0F641" w:rsidR="001F44C8" w:rsidRPr="009D0C11" w:rsidRDefault="00380395" w:rsidP="009D0C11">
            <w:pPr>
              <w:snapToGrid w:val="0"/>
              <w:ind w:left="360"/>
              <w:rPr>
                <w:rFonts w:ascii="Source Sans Pro" w:hAnsi="Source Sans Pro"/>
                <w:color w:val="333333"/>
                <w:sz w:val="20"/>
                <w:szCs w:val="20"/>
                <w:shd w:val="clear" w:color="auto" w:fill="F5F5F5"/>
              </w:rPr>
            </w:pPr>
            <w:hyperlink r:id="rId11" w:history="1">
              <w:r w:rsidR="001D68E7" w:rsidRPr="00720E52">
                <w:rPr>
                  <w:rStyle w:val="Hyperlink"/>
                  <w:rFonts w:ascii="Arial" w:hAnsi="Arial" w:cs="Arial"/>
                  <w:sz w:val="22"/>
                  <w:szCs w:val="22"/>
                </w:rPr>
                <w:t>https://www.ed.ac.uk/data-protection/training-events</w:t>
              </w:r>
            </w:hyperlink>
            <w:r w:rsidR="001D68E7" w:rsidRPr="00720E52">
              <w:rPr>
                <w:rFonts w:ascii="Source Sans Pro" w:hAnsi="Source Sans Pro"/>
                <w:color w:val="333333"/>
                <w:sz w:val="20"/>
                <w:szCs w:val="20"/>
                <w:shd w:val="clear" w:color="auto" w:fill="F5F5F5"/>
              </w:rPr>
              <w:t xml:space="preserve"> </w:t>
            </w:r>
          </w:p>
        </w:tc>
        <w:tc>
          <w:tcPr>
            <w:tcW w:w="377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458CD36" w14:textId="77777777" w:rsidR="001D68E7" w:rsidRPr="00DB382B" w:rsidRDefault="001D68E7" w:rsidP="001D68E7">
            <w:pPr>
              <w:snapToGrid w:val="0"/>
              <w:rPr>
                <w:rFonts w:ascii="Arial" w:hAnsi="Arial" w:cs="Arial"/>
                <w:b/>
                <w:bCs/>
                <w:sz w:val="20"/>
                <w:szCs w:val="20"/>
              </w:rPr>
            </w:pPr>
          </w:p>
        </w:tc>
      </w:tr>
      <w:tr w:rsidR="00105C4C" w:rsidRPr="004173A9" w14:paraId="6DC28AF3" w14:textId="77777777" w:rsidTr="00720E52">
        <w:trPr>
          <w:trHeight w:val="416"/>
        </w:trPr>
        <w:tc>
          <w:tcPr>
            <w:tcW w:w="9874" w:type="dxa"/>
            <w:gridSpan w:val="2"/>
            <w:tcBorders>
              <w:top w:val="single" w:sz="4" w:space="0" w:color="000000"/>
              <w:bottom w:val="single" w:sz="4" w:space="0" w:color="000000"/>
            </w:tcBorders>
          </w:tcPr>
          <w:p w14:paraId="29C39F90" w14:textId="77777777" w:rsidR="00105C4C" w:rsidRDefault="00105C4C" w:rsidP="007F570E">
            <w:pPr>
              <w:suppressAutoHyphens w:val="0"/>
              <w:spacing w:after="200" w:line="276" w:lineRule="auto"/>
              <w:rPr>
                <w:rFonts w:ascii="Arial" w:hAnsi="Arial" w:cs="Arial"/>
                <w:b/>
                <w:bCs/>
                <w:sz w:val="28"/>
                <w:szCs w:val="28"/>
              </w:rPr>
            </w:pPr>
          </w:p>
          <w:p w14:paraId="25B6B821" w14:textId="50CD0DDC" w:rsidR="002D2C37" w:rsidRPr="004173A9" w:rsidRDefault="002D2C37" w:rsidP="007F570E">
            <w:pPr>
              <w:suppressAutoHyphens w:val="0"/>
              <w:spacing w:after="200" w:line="276" w:lineRule="auto"/>
              <w:rPr>
                <w:rFonts w:ascii="Arial" w:hAnsi="Arial" w:cs="Arial"/>
                <w:b/>
                <w:bCs/>
                <w:sz w:val="28"/>
                <w:szCs w:val="28"/>
              </w:rPr>
            </w:pPr>
          </w:p>
        </w:tc>
      </w:tr>
      <w:tr w:rsidR="00354281" w14:paraId="4642E877" w14:textId="77777777" w:rsidTr="00C4047C">
        <w:trPr>
          <w:trHeight w:val="433"/>
        </w:trPr>
        <w:tc>
          <w:tcPr>
            <w:tcW w:w="9874"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8080209" w14:textId="59641C9C" w:rsidR="00354281" w:rsidRDefault="00354281" w:rsidP="000D78FA">
            <w:pPr>
              <w:snapToGrid w:val="0"/>
              <w:rPr>
                <w:rFonts w:ascii="Arial" w:hAnsi="Arial" w:cs="Arial"/>
                <w:b/>
                <w:bCs/>
                <w:sz w:val="28"/>
                <w:szCs w:val="28"/>
              </w:rPr>
            </w:pPr>
            <w:r>
              <w:rPr>
                <w:rFonts w:ascii="Arial" w:hAnsi="Arial" w:cs="Arial"/>
                <w:b/>
                <w:bCs/>
                <w:sz w:val="28"/>
                <w:szCs w:val="28"/>
              </w:rPr>
              <w:lastRenderedPageBreak/>
              <w:t xml:space="preserve">PART C </w:t>
            </w:r>
            <w:r>
              <w:rPr>
                <w:rFonts w:ascii="Arial" w:hAnsi="Arial" w:cs="Arial"/>
                <w:b/>
                <w:bCs/>
                <w:sz w:val="28"/>
                <w:szCs w:val="28"/>
              </w:rPr>
              <w:tab/>
              <w:t>PLANNING AHEAD</w:t>
            </w:r>
          </w:p>
        </w:tc>
      </w:tr>
      <w:tr w:rsidR="00354281" w:rsidRPr="004139D9" w14:paraId="20E9FDAF" w14:textId="77777777" w:rsidTr="00C4047C">
        <w:trPr>
          <w:trHeight w:val="395"/>
        </w:trPr>
        <w:tc>
          <w:tcPr>
            <w:tcW w:w="9874" w:type="dxa"/>
            <w:gridSpan w:val="2"/>
            <w:tcBorders>
              <w:top w:val="single" w:sz="4" w:space="0" w:color="000000"/>
              <w:left w:val="single" w:sz="4" w:space="0" w:color="000000"/>
              <w:bottom w:val="dashed" w:sz="4" w:space="0" w:color="808080" w:themeColor="background1" w:themeShade="80"/>
              <w:right w:val="single" w:sz="4" w:space="0" w:color="000000"/>
            </w:tcBorders>
            <w:shd w:val="clear" w:color="auto" w:fill="D9D9D9" w:themeFill="background1" w:themeFillShade="D9"/>
          </w:tcPr>
          <w:p w14:paraId="70525093" w14:textId="2DBDE7C9" w:rsidR="00354281" w:rsidRPr="004139D9" w:rsidRDefault="00AF66D8" w:rsidP="007565E1">
            <w:pPr>
              <w:pStyle w:val="ListParagraph"/>
              <w:numPr>
                <w:ilvl w:val="0"/>
                <w:numId w:val="9"/>
              </w:numPr>
              <w:snapToGrid w:val="0"/>
              <w:rPr>
                <w:rFonts w:ascii="Arial" w:hAnsi="Arial" w:cs="Arial"/>
                <w:sz w:val="22"/>
                <w:szCs w:val="20"/>
              </w:rPr>
            </w:pPr>
            <w:r w:rsidRPr="004139D9">
              <w:rPr>
                <w:rFonts w:ascii="Arial" w:hAnsi="Arial" w:cs="Arial"/>
                <w:sz w:val="22"/>
                <w:szCs w:val="20"/>
              </w:rPr>
              <w:t xml:space="preserve">List </w:t>
            </w:r>
            <w:r w:rsidR="007D5B31" w:rsidRPr="004139D9">
              <w:rPr>
                <w:rFonts w:ascii="Arial" w:hAnsi="Arial" w:cs="Arial"/>
                <w:sz w:val="22"/>
                <w:szCs w:val="20"/>
              </w:rPr>
              <w:t xml:space="preserve">areas of </w:t>
            </w:r>
            <w:r w:rsidR="004C2679" w:rsidRPr="004139D9">
              <w:rPr>
                <w:rFonts w:ascii="Arial" w:hAnsi="Arial" w:cs="Arial"/>
                <w:sz w:val="22"/>
                <w:szCs w:val="20"/>
              </w:rPr>
              <w:t xml:space="preserve">your </w:t>
            </w:r>
            <w:r w:rsidR="007D5B31" w:rsidRPr="004139D9">
              <w:rPr>
                <w:rFonts w:ascii="Arial" w:hAnsi="Arial" w:cs="Arial"/>
                <w:sz w:val="22"/>
                <w:szCs w:val="20"/>
              </w:rPr>
              <w:t>work that you would like to develop</w:t>
            </w:r>
            <w:r w:rsidR="004C2679" w:rsidRPr="004139D9">
              <w:rPr>
                <w:rFonts w:ascii="Arial" w:hAnsi="Arial" w:cs="Arial"/>
                <w:sz w:val="22"/>
                <w:szCs w:val="20"/>
              </w:rPr>
              <w:t xml:space="preserve"> or focus on in the coming year</w:t>
            </w:r>
            <w:r w:rsidR="007D5B31" w:rsidRPr="004139D9">
              <w:rPr>
                <w:rFonts w:ascii="Arial" w:hAnsi="Arial" w:cs="Arial"/>
                <w:sz w:val="22"/>
                <w:szCs w:val="20"/>
              </w:rPr>
              <w:t>.</w:t>
            </w:r>
          </w:p>
        </w:tc>
      </w:tr>
      <w:tr w:rsidR="00354281" w:rsidRPr="00DB382B" w14:paraId="198B4647" w14:textId="77777777" w:rsidTr="00C4047C">
        <w:trPr>
          <w:trHeight w:val="1971"/>
        </w:trPr>
        <w:tc>
          <w:tcPr>
            <w:tcW w:w="9874" w:type="dxa"/>
            <w:gridSpan w:val="2"/>
            <w:tcBorders>
              <w:top w:val="dashed" w:sz="4" w:space="0" w:color="808080" w:themeColor="background1" w:themeShade="80"/>
              <w:left w:val="single" w:sz="4" w:space="0" w:color="000000"/>
              <w:bottom w:val="single" w:sz="4" w:space="0" w:color="auto"/>
              <w:right w:val="single" w:sz="4" w:space="0" w:color="000000"/>
            </w:tcBorders>
          </w:tcPr>
          <w:p w14:paraId="376A58CB" w14:textId="77777777" w:rsidR="00354281" w:rsidRPr="00DB382B" w:rsidRDefault="00354281" w:rsidP="000D78FA">
            <w:pPr>
              <w:snapToGrid w:val="0"/>
              <w:rPr>
                <w:rFonts w:ascii="Arial" w:hAnsi="Arial" w:cs="Arial"/>
                <w:sz w:val="20"/>
                <w:szCs w:val="20"/>
              </w:rPr>
            </w:pPr>
          </w:p>
          <w:p w14:paraId="126E223B" w14:textId="77777777" w:rsidR="009D0C11" w:rsidRPr="00DB382B" w:rsidRDefault="009D0C11" w:rsidP="000D78FA">
            <w:pPr>
              <w:snapToGrid w:val="0"/>
              <w:rPr>
                <w:rFonts w:ascii="Arial" w:hAnsi="Arial" w:cs="Arial"/>
                <w:sz w:val="20"/>
                <w:szCs w:val="20"/>
              </w:rPr>
            </w:pPr>
          </w:p>
          <w:p w14:paraId="4922FB0D" w14:textId="77777777" w:rsidR="009D0C11" w:rsidRPr="00DB382B" w:rsidRDefault="009D0C11" w:rsidP="000D78FA">
            <w:pPr>
              <w:snapToGrid w:val="0"/>
              <w:rPr>
                <w:rFonts w:ascii="Arial" w:hAnsi="Arial" w:cs="Arial"/>
                <w:sz w:val="20"/>
                <w:szCs w:val="20"/>
              </w:rPr>
            </w:pPr>
          </w:p>
          <w:p w14:paraId="2603BB53" w14:textId="77777777" w:rsidR="009D0C11" w:rsidRPr="00DB382B" w:rsidRDefault="009D0C11" w:rsidP="000D78FA">
            <w:pPr>
              <w:snapToGrid w:val="0"/>
              <w:rPr>
                <w:rFonts w:ascii="Arial" w:hAnsi="Arial" w:cs="Arial"/>
                <w:sz w:val="20"/>
                <w:szCs w:val="20"/>
              </w:rPr>
            </w:pPr>
          </w:p>
          <w:p w14:paraId="4EE84B7A" w14:textId="77777777" w:rsidR="009D0C11" w:rsidRPr="00DB382B" w:rsidRDefault="009D0C11" w:rsidP="000D78FA">
            <w:pPr>
              <w:snapToGrid w:val="0"/>
              <w:rPr>
                <w:rFonts w:ascii="Arial" w:hAnsi="Arial" w:cs="Arial"/>
                <w:sz w:val="20"/>
                <w:szCs w:val="20"/>
              </w:rPr>
            </w:pPr>
          </w:p>
          <w:p w14:paraId="7DF3AAC5" w14:textId="77777777" w:rsidR="009D0C11" w:rsidRPr="00DB382B" w:rsidRDefault="009D0C11" w:rsidP="000D78FA">
            <w:pPr>
              <w:snapToGrid w:val="0"/>
              <w:rPr>
                <w:rFonts w:ascii="Arial" w:hAnsi="Arial" w:cs="Arial"/>
                <w:sz w:val="20"/>
                <w:szCs w:val="20"/>
              </w:rPr>
            </w:pPr>
          </w:p>
          <w:p w14:paraId="4BB5D3CD" w14:textId="40A46641" w:rsidR="009D0C11" w:rsidRPr="00DB382B" w:rsidRDefault="009D0C11" w:rsidP="000D78FA">
            <w:pPr>
              <w:snapToGrid w:val="0"/>
              <w:rPr>
                <w:rFonts w:ascii="Arial" w:hAnsi="Arial" w:cs="Arial"/>
                <w:sz w:val="20"/>
                <w:szCs w:val="20"/>
              </w:rPr>
            </w:pPr>
          </w:p>
        </w:tc>
      </w:tr>
      <w:tr w:rsidR="00AC4DF9" w:rsidRPr="00A66E56" w14:paraId="1D969AA1" w14:textId="77777777" w:rsidTr="00C4047C">
        <w:trPr>
          <w:trHeight w:val="840"/>
        </w:trPr>
        <w:tc>
          <w:tcPr>
            <w:tcW w:w="9874" w:type="dxa"/>
            <w:gridSpan w:val="2"/>
            <w:tcBorders>
              <w:top w:val="single" w:sz="4" w:space="0" w:color="auto"/>
              <w:left w:val="single" w:sz="4" w:space="0" w:color="000000"/>
              <w:bottom w:val="dashed" w:sz="4" w:space="0" w:color="808080" w:themeColor="background1" w:themeShade="80"/>
              <w:right w:val="single" w:sz="4" w:space="0" w:color="000000"/>
            </w:tcBorders>
            <w:shd w:val="clear" w:color="auto" w:fill="D9D9D9" w:themeFill="background1" w:themeFillShade="D9"/>
          </w:tcPr>
          <w:p w14:paraId="06B9B663" w14:textId="7E4E026D" w:rsidR="0052100C" w:rsidRPr="00A66E56" w:rsidRDefault="0052100C" w:rsidP="0052100C">
            <w:pPr>
              <w:pStyle w:val="ListParagraph"/>
              <w:numPr>
                <w:ilvl w:val="0"/>
                <w:numId w:val="9"/>
              </w:numPr>
              <w:snapToGrid w:val="0"/>
              <w:rPr>
                <w:rFonts w:ascii="Arial" w:hAnsi="Arial" w:cs="Arial"/>
                <w:sz w:val="22"/>
                <w:szCs w:val="20"/>
              </w:rPr>
            </w:pPr>
            <w:r w:rsidRPr="00A66E56">
              <w:rPr>
                <w:rFonts w:ascii="Arial" w:hAnsi="Arial" w:cs="Arial"/>
                <w:sz w:val="22"/>
                <w:szCs w:val="20"/>
              </w:rPr>
              <w:t>Consider your longer-term career development, and any training</w:t>
            </w:r>
            <w:r w:rsidR="007565E1" w:rsidRPr="00A66E56">
              <w:rPr>
                <w:rFonts w:ascii="Arial" w:hAnsi="Arial" w:cs="Arial"/>
                <w:sz w:val="22"/>
                <w:szCs w:val="20"/>
              </w:rPr>
              <w:t xml:space="preserve">, </w:t>
            </w:r>
            <w:r w:rsidR="004139D9" w:rsidRPr="00A66E56">
              <w:rPr>
                <w:rFonts w:ascii="Arial" w:hAnsi="Arial" w:cs="Arial"/>
                <w:sz w:val="22"/>
                <w:szCs w:val="20"/>
              </w:rPr>
              <w:t>development,</w:t>
            </w:r>
            <w:r w:rsidR="007565E1" w:rsidRPr="00A66E56">
              <w:rPr>
                <w:rFonts w:ascii="Arial" w:hAnsi="Arial" w:cs="Arial"/>
                <w:sz w:val="22"/>
                <w:szCs w:val="20"/>
              </w:rPr>
              <w:t xml:space="preserve"> or involvement in other areas of the School, </w:t>
            </w:r>
            <w:r w:rsidRPr="00A66E56">
              <w:rPr>
                <w:rFonts w:ascii="Arial" w:hAnsi="Arial" w:cs="Arial"/>
                <w:sz w:val="22"/>
                <w:szCs w:val="20"/>
              </w:rPr>
              <w:t>that you might need to help achieve your goals.</w:t>
            </w:r>
          </w:p>
        </w:tc>
      </w:tr>
      <w:tr w:rsidR="009D0C11" w:rsidRPr="00DB382B" w14:paraId="4402B64B" w14:textId="77777777" w:rsidTr="00C4047C">
        <w:trPr>
          <w:trHeight w:val="1702"/>
        </w:trPr>
        <w:tc>
          <w:tcPr>
            <w:tcW w:w="9874" w:type="dxa"/>
            <w:gridSpan w:val="2"/>
            <w:tcBorders>
              <w:top w:val="dashed" w:sz="4" w:space="0" w:color="808080" w:themeColor="background1" w:themeShade="80"/>
              <w:left w:val="single" w:sz="4" w:space="0" w:color="000000"/>
              <w:bottom w:val="single" w:sz="4" w:space="0" w:color="auto"/>
              <w:right w:val="single" w:sz="4" w:space="0" w:color="000000"/>
            </w:tcBorders>
          </w:tcPr>
          <w:p w14:paraId="1159F30C" w14:textId="77777777" w:rsidR="009D0C11" w:rsidRPr="00DB382B" w:rsidRDefault="009D0C11" w:rsidP="009D0C11">
            <w:pPr>
              <w:snapToGrid w:val="0"/>
              <w:rPr>
                <w:rFonts w:ascii="Arial" w:hAnsi="Arial" w:cs="Arial"/>
                <w:sz w:val="20"/>
                <w:szCs w:val="20"/>
              </w:rPr>
            </w:pPr>
          </w:p>
          <w:p w14:paraId="42CDBFF1" w14:textId="77777777" w:rsidR="009D0C11" w:rsidRPr="00DB382B" w:rsidRDefault="009D0C11" w:rsidP="009D0C11">
            <w:pPr>
              <w:snapToGrid w:val="0"/>
              <w:rPr>
                <w:rFonts w:ascii="Arial" w:hAnsi="Arial" w:cs="Arial"/>
                <w:sz w:val="20"/>
                <w:szCs w:val="20"/>
              </w:rPr>
            </w:pPr>
          </w:p>
          <w:p w14:paraId="6A495D4F" w14:textId="77777777" w:rsidR="009D0C11" w:rsidRPr="00DB382B" w:rsidRDefault="009D0C11" w:rsidP="009D0C11">
            <w:pPr>
              <w:snapToGrid w:val="0"/>
              <w:rPr>
                <w:rFonts w:ascii="Arial" w:hAnsi="Arial" w:cs="Arial"/>
                <w:sz w:val="20"/>
                <w:szCs w:val="20"/>
              </w:rPr>
            </w:pPr>
          </w:p>
          <w:p w14:paraId="1B8D9AF5" w14:textId="77777777" w:rsidR="009D0C11" w:rsidRPr="00DB382B" w:rsidRDefault="009D0C11" w:rsidP="009D0C11">
            <w:pPr>
              <w:snapToGrid w:val="0"/>
              <w:rPr>
                <w:rFonts w:ascii="Arial" w:hAnsi="Arial" w:cs="Arial"/>
                <w:sz w:val="20"/>
                <w:szCs w:val="20"/>
              </w:rPr>
            </w:pPr>
          </w:p>
          <w:p w14:paraId="227E7B21" w14:textId="77777777" w:rsidR="009D0C11" w:rsidRPr="00DB382B" w:rsidRDefault="009D0C11" w:rsidP="009D0C11">
            <w:pPr>
              <w:snapToGrid w:val="0"/>
              <w:rPr>
                <w:rFonts w:ascii="Arial" w:hAnsi="Arial" w:cs="Arial"/>
                <w:sz w:val="20"/>
                <w:szCs w:val="20"/>
              </w:rPr>
            </w:pPr>
          </w:p>
          <w:p w14:paraId="69465775" w14:textId="77777777" w:rsidR="009D0C11" w:rsidRPr="00DB382B" w:rsidRDefault="009D0C11" w:rsidP="009D0C11">
            <w:pPr>
              <w:snapToGrid w:val="0"/>
              <w:rPr>
                <w:rFonts w:ascii="Arial" w:hAnsi="Arial" w:cs="Arial"/>
                <w:sz w:val="20"/>
                <w:szCs w:val="20"/>
              </w:rPr>
            </w:pPr>
          </w:p>
          <w:p w14:paraId="35B6E1D7" w14:textId="7BDE11B3" w:rsidR="009D0C11" w:rsidRPr="00DB382B" w:rsidRDefault="009D0C11" w:rsidP="009D0C11">
            <w:pPr>
              <w:snapToGrid w:val="0"/>
              <w:rPr>
                <w:rFonts w:ascii="Arial" w:hAnsi="Arial" w:cs="Arial"/>
                <w:sz w:val="20"/>
                <w:szCs w:val="20"/>
              </w:rPr>
            </w:pPr>
          </w:p>
        </w:tc>
      </w:tr>
      <w:tr w:rsidR="00EB29DF" w:rsidRPr="00A66E56" w14:paraId="48B7C306" w14:textId="77777777" w:rsidTr="00C4047C">
        <w:trPr>
          <w:trHeight w:val="696"/>
        </w:trPr>
        <w:tc>
          <w:tcPr>
            <w:tcW w:w="9874" w:type="dxa"/>
            <w:gridSpan w:val="2"/>
            <w:tcBorders>
              <w:top w:val="single" w:sz="4" w:space="0" w:color="auto"/>
              <w:left w:val="single" w:sz="4" w:space="0" w:color="000000"/>
              <w:bottom w:val="dashed" w:sz="4" w:space="0" w:color="808080" w:themeColor="background1" w:themeShade="80"/>
              <w:right w:val="single" w:sz="4" w:space="0" w:color="000000"/>
            </w:tcBorders>
            <w:shd w:val="clear" w:color="auto" w:fill="D9D9D9" w:themeFill="background1" w:themeFillShade="D9"/>
          </w:tcPr>
          <w:p w14:paraId="4A62BB49" w14:textId="6C8600D8" w:rsidR="00EB29DF" w:rsidRPr="00A66E56" w:rsidRDefault="00116721" w:rsidP="000D78FA">
            <w:pPr>
              <w:pStyle w:val="ListParagraph"/>
              <w:numPr>
                <w:ilvl w:val="0"/>
                <w:numId w:val="9"/>
              </w:numPr>
              <w:snapToGrid w:val="0"/>
              <w:rPr>
                <w:rFonts w:ascii="Arial" w:hAnsi="Arial" w:cs="Arial"/>
                <w:sz w:val="22"/>
                <w:szCs w:val="20"/>
              </w:rPr>
            </w:pPr>
            <w:r w:rsidRPr="00A66E56">
              <w:rPr>
                <w:rFonts w:ascii="Arial" w:hAnsi="Arial" w:cs="Arial"/>
                <w:sz w:val="22"/>
                <w:szCs w:val="20"/>
              </w:rPr>
              <w:t xml:space="preserve">Identify anything else that should be noted here for discussion, because it may have an input on your work, </w:t>
            </w:r>
            <w:proofErr w:type="gramStart"/>
            <w:r w:rsidRPr="00A66E56">
              <w:rPr>
                <w:rFonts w:ascii="Arial" w:hAnsi="Arial" w:cs="Arial"/>
                <w:sz w:val="22"/>
                <w:szCs w:val="20"/>
              </w:rPr>
              <w:t>career</w:t>
            </w:r>
            <w:proofErr w:type="gramEnd"/>
            <w:r w:rsidRPr="00A66E56">
              <w:rPr>
                <w:rFonts w:ascii="Arial" w:hAnsi="Arial" w:cs="Arial"/>
                <w:sz w:val="22"/>
                <w:szCs w:val="20"/>
              </w:rPr>
              <w:t xml:space="preserve"> or future professional development/training.</w:t>
            </w:r>
          </w:p>
        </w:tc>
      </w:tr>
      <w:tr w:rsidR="009D0C11" w:rsidRPr="00DB382B" w14:paraId="3B0D5E01" w14:textId="77777777" w:rsidTr="000D78FA">
        <w:trPr>
          <w:trHeight w:val="1971"/>
        </w:trPr>
        <w:tc>
          <w:tcPr>
            <w:tcW w:w="9874" w:type="dxa"/>
            <w:gridSpan w:val="2"/>
            <w:tcBorders>
              <w:top w:val="dashed" w:sz="4" w:space="0" w:color="808080" w:themeColor="background1" w:themeShade="80"/>
              <w:left w:val="single" w:sz="4" w:space="0" w:color="000000"/>
              <w:bottom w:val="single" w:sz="4" w:space="0" w:color="auto"/>
              <w:right w:val="single" w:sz="4" w:space="0" w:color="000000"/>
            </w:tcBorders>
          </w:tcPr>
          <w:p w14:paraId="2456CCE5" w14:textId="77777777" w:rsidR="009D0C11" w:rsidRPr="00DB382B" w:rsidRDefault="009D0C11" w:rsidP="009D0C11">
            <w:pPr>
              <w:snapToGrid w:val="0"/>
              <w:rPr>
                <w:rFonts w:ascii="Arial" w:hAnsi="Arial" w:cs="Arial"/>
                <w:sz w:val="20"/>
                <w:szCs w:val="20"/>
              </w:rPr>
            </w:pPr>
          </w:p>
          <w:p w14:paraId="30FF2251" w14:textId="77777777" w:rsidR="009D0C11" w:rsidRPr="00DB382B" w:rsidRDefault="009D0C11" w:rsidP="009D0C11">
            <w:pPr>
              <w:snapToGrid w:val="0"/>
              <w:rPr>
                <w:rFonts w:ascii="Arial" w:hAnsi="Arial" w:cs="Arial"/>
                <w:sz w:val="20"/>
                <w:szCs w:val="20"/>
              </w:rPr>
            </w:pPr>
          </w:p>
          <w:p w14:paraId="46D44EF3" w14:textId="77777777" w:rsidR="009D0C11" w:rsidRPr="00DB382B" w:rsidRDefault="009D0C11" w:rsidP="009D0C11">
            <w:pPr>
              <w:snapToGrid w:val="0"/>
              <w:rPr>
                <w:rFonts w:ascii="Arial" w:hAnsi="Arial" w:cs="Arial"/>
                <w:sz w:val="20"/>
                <w:szCs w:val="20"/>
              </w:rPr>
            </w:pPr>
          </w:p>
          <w:p w14:paraId="59E58BBB" w14:textId="77777777" w:rsidR="009D0C11" w:rsidRPr="00DB382B" w:rsidRDefault="009D0C11" w:rsidP="009D0C11">
            <w:pPr>
              <w:snapToGrid w:val="0"/>
              <w:rPr>
                <w:rFonts w:ascii="Arial" w:hAnsi="Arial" w:cs="Arial"/>
                <w:sz w:val="20"/>
                <w:szCs w:val="20"/>
              </w:rPr>
            </w:pPr>
          </w:p>
          <w:p w14:paraId="562E5B66" w14:textId="77777777" w:rsidR="009D0C11" w:rsidRPr="00DB382B" w:rsidRDefault="009D0C11" w:rsidP="009D0C11">
            <w:pPr>
              <w:snapToGrid w:val="0"/>
              <w:rPr>
                <w:rFonts w:ascii="Arial" w:hAnsi="Arial" w:cs="Arial"/>
                <w:sz w:val="20"/>
                <w:szCs w:val="20"/>
              </w:rPr>
            </w:pPr>
          </w:p>
          <w:p w14:paraId="4B75496C" w14:textId="77777777" w:rsidR="009D0C11" w:rsidRPr="00DB382B" w:rsidRDefault="009D0C11" w:rsidP="009D0C11">
            <w:pPr>
              <w:snapToGrid w:val="0"/>
              <w:rPr>
                <w:rFonts w:ascii="Arial" w:hAnsi="Arial" w:cs="Arial"/>
                <w:sz w:val="20"/>
                <w:szCs w:val="20"/>
              </w:rPr>
            </w:pPr>
          </w:p>
          <w:p w14:paraId="4CC19F69" w14:textId="6B512DCC" w:rsidR="009D0C11" w:rsidRPr="00DB382B" w:rsidRDefault="009D0C11" w:rsidP="009D0C11">
            <w:pPr>
              <w:snapToGrid w:val="0"/>
              <w:rPr>
                <w:rFonts w:ascii="Arial" w:hAnsi="Arial" w:cs="Arial"/>
                <w:sz w:val="20"/>
                <w:szCs w:val="20"/>
              </w:rPr>
            </w:pPr>
          </w:p>
        </w:tc>
      </w:tr>
    </w:tbl>
    <w:p w14:paraId="705A100D" w14:textId="77777777" w:rsidR="000F2B3F" w:rsidRPr="00D90CD5" w:rsidRDefault="000F2B3F" w:rsidP="000F2B3F">
      <w:pPr>
        <w:pageBreakBefore/>
        <w:rPr>
          <w:sz w:val="2"/>
          <w:szCs w:val="2"/>
        </w:rPr>
      </w:pPr>
    </w:p>
    <w:p w14:paraId="4A26B5D0" w14:textId="77777777" w:rsidR="000F2B3F" w:rsidRPr="00D90CD5" w:rsidRDefault="000F2B3F" w:rsidP="000F2B3F">
      <w:pPr>
        <w:rPr>
          <w:sz w:val="2"/>
          <w:szCs w:val="2"/>
        </w:rPr>
      </w:pPr>
    </w:p>
    <w:tbl>
      <w:tblPr>
        <w:tblStyle w:val="TableGrid"/>
        <w:tblW w:w="0" w:type="auto"/>
        <w:tblLook w:val="04A0" w:firstRow="1" w:lastRow="0" w:firstColumn="1" w:lastColumn="0" w:noHBand="0" w:noVBand="1"/>
      </w:tblPr>
      <w:tblGrid>
        <w:gridCol w:w="1413"/>
        <w:gridCol w:w="3827"/>
        <w:gridCol w:w="1843"/>
        <w:gridCol w:w="1933"/>
      </w:tblGrid>
      <w:tr w:rsidR="00AF1F06" w14:paraId="15645EBF" w14:textId="77777777" w:rsidTr="00477A89">
        <w:tc>
          <w:tcPr>
            <w:tcW w:w="9016" w:type="dxa"/>
            <w:gridSpan w:val="4"/>
            <w:shd w:val="clear" w:color="auto" w:fill="808080" w:themeFill="background1" w:themeFillShade="80"/>
          </w:tcPr>
          <w:p w14:paraId="59DD2F17" w14:textId="1E7DF36F" w:rsidR="00AF1F06" w:rsidRDefault="00AF1F06" w:rsidP="008C0032">
            <w:pPr>
              <w:snapToGrid w:val="0"/>
              <w:rPr>
                <w:rFonts w:ascii="Arial" w:hAnsi="Arial" w:cs="Arial"/>
                <w:b/>
                <w:bCs/>
                <w:sz w:val="28"/>
                <w:szCs w:val="28"/>
              </w:rPr>
            </w:pPr>
            <w:r>
              <w:rPr>
                <w:rFonts w:ascii="Arial" w:hAnsi="Arial" w:cs="Arial"/>
                <w:b/>
                <w:bCs/>
                <w:sz w:val="28"/>
                <w:szCs w:val="28"/>
              </w:rPr>
              <w:t xml:space="preserve">PART </w:t>
            </w:r>
            <w:r w:rsidR="001B40B6">
              <w:rPr>
                <w:rFonts w:ascii="Arial" w:hAnsi="Arial" w:cs="Arial"/>
                <w:b/>
                <w:bCs/>
                <w:sz w:val="28"/>
                <w:szCs w:val="28"/>
              </w:rPr>
              <w:t>D</w:t>
            </w:r>
            <w:r>
              <w:rPr>
                <w:rFonts w:ascii="Arial" w:hAnsi="Arial" w:cs="Arial"/>
                <w:b/>
                <w:bCs/>
                <w:sz w:val="28"/>
                <w:szCs w:val="28"/>
              </w:rPr>
              <w:tab/>
              <w:t>OUTCOMES</w:t>
            </w:r>
          </w:p>
        </w:tc>
      </w:tr>
      <w:tr w:rsidR="00173AE3" w:rsidRPr="00D26D11" w14:paraId="3A0BF8FC" w14:textId="77777777" w:rsidTr="009D0C11">
        <w:tc>
          <w:tcPr>
            <w:tcW w:w="1413" w:type="dxa"/>
            <w:tcBorders>
              <w:bottom w:val="single" w:sz="4" w:space="0" w:color="auto"/>
            </w:tcBorders>
            <w:shd w:val="clear" w:color="auto" w:fill="D9D9D9" w:themeFill="background1" w:themeFillShade="D9"/>
          </w:tcPr>
          <w:p w14:paraId="45E0A705" w14:textId="5D302D79" w:rsidR="00173AE3" w:rsidRPr="00D26D11" w:rsidRDefault="00173AE3" w:rsidP="000D78FA">
            <w:pPr>
              <w:snapToGrid w:val="0"/>
              <w:rPr>
                <w:b/>
                <w:bCs/>
              </w:rPr>
            </w:pPr>
            <w:r w:rsidRPr="00D26D11">
              <w:rPr>
                <w:rFonts w:ascii="Arial" w:hAnsi="Arial" w:cs="Arial"/>
                <w:b/>
                <w:bCs/>
                <w:sz w:val="22"/>
                <w:szCs w:val="20"/>
              </w:rPr>
              <w:t>Full name:</w:t>
            </w:r>
          </w:p>
        </w:tc>
        <w:tc>
          <w:tcPr>
            <w:tcW w:w="3827" w:type="dxa"/>
          </w:tcPr>
          <w:p w14:paraId="56744CD2" w14:textId="77777777" w:rsidR="00173AE3" w:rsidRPr="00D26D11" w:rsidRDefault="00173AE3" w:rsidP="000D78FA">
            <w:pPr>
              <w:rPr>
                <w:b/>
                <w:bCs/>
              </w:rPr>
            </w:pPr>
          </w:p>
        </w:tc>
        <w:tc>
          <w:tcPr>
            <w:tcW w:w="1843" w:type="dxa"/>
            <w:tcBorders>
              <w:bottom w:val="single" w:sz="4" w:space="0" w:color="auto"/>
            </w:tcBorders>
            <w:shd w:val="clear" w:color="auto" w:fill="D9D9D9" w:themeFill="background1" w:themeFillShade="D9"/>
          </w:tcPr>
          <w:p w14:paraId="46B4049B" w14:textId="094693FE" w:rsidR="00173AE3" w:rsidRPr="00D26D11" w:rsidRDefault="00173AE3" w:rsidP="000D78FA">
            <w:pPr>
              <w:snapToGrid w:val="0"/>
              <w:rPr>
                <w:b/>
                <w:bCs/>
              </w:rPr>
            </w:pPr>
            <w:r w:rsidRPr="00D26D11">
              <w:rPr>
                <w:rFonts w:ascii="Arial" w:hAnsi="Arial" w:cs="Arial"/>
                <w:b/>
                <w:bCs/>
                <w:sz w:val="22"/>
                <w:szCs w:val="20"/>
              </w:rPr>
              <w:t>Date of review</w:t>
            </w:r>
          </w:p>
        </w:tc>
        <w:tc>
          <w:tcPr>
            <w:tcW w:w="1933" w:type="dxa"/>
          </w:tcPr>
          <w:p w14:paraId="032192DE" w14:textId="77777777" w:rsidR="00173AE3" w:rsidRPr="00D26D11" w:rsidRDefault="00173AE3" w:rsidP="000D78FA">
            <w:pPr>
              <w:rPr>
                <w:b/>
                <w:bCs/>
              </w:rPr>
            </w:pPr>
          </w:p>
        </w:tc>
      </w:tr>
    </w:tbl>
    <w:p w14:paraId="382F804F" w14:textId="21B532D6" w:rsidR="00776BAF" w:rsidRDefault="00776BAF" w:rsidP="000F2B3F"/>
    <w:tbl>
      <w:tblPr>
        <w:tblStyle w:val="TableGrid"/>
        <w:tblW w:w="0" w:type="auto"/>
        <w:tblLook w:val="04A0" w:firstRow="1" w:lastRow="0" w:firstColumn="1" w:lastColumn="0" w:noHBand="0" w:noVBand="1"/>
      </w:tblPr>
      <w:tblGrid>
        <w:gridCol w:w="2122"/>
        <w:gridCol w:w="4961"/>
        <w:gridCol w:w="1933"/>
      </w:tblGrid>
      <w:tr w:rsidR="00393369" w:rsidRPr="00C21849" w14:paraId="0EA14DB0" w14:textId="77777777" w:rsidTr="001612A4">
        <w:tc>
          <w:tcPr>
            <w:tcW w:w="9016" w:type="dxa"/>
            <w:gridSpan w:val="3"/>
            <w:tcBorders>
              <w:bottom w:val="single" w:sz="4" w:space="0" w:color="auto"/>
            </w:tcBorders>
            <w:shd w:val="clear" w:color="auto" w:fill="BFBFBF" w:themeFill="background1" w:themeFillShade="BF"/>
          </w:tcPr>
          <w:p w14:paraId="56261931" w14:textId="72089C5D" w:rsidR="00393369" w:rsidRPr="00C21849" w:rsidRDefault="00393369" w:rsidP="004104C9">
            <w:pPr>
              <w:snapToGrid w:val="0"/>
              <w:rPr>
                <w:rFonts w:ascii="Arial" w:hAnsi="Arial" w:cs="Arial"/>
                <w:b/>
                <w:bCs/>
                <w:sz w:val="22"/>
                <w:szCs w:val="20"/>
              </w:rPr>
            </w:pPr>
            <w:r w:rsidRPr="00C21849">
              <w:rPr>
                <w:rFonts w:ascii="Arial" w:hAnsi="Arial" w:cs="Arial"/>
                <w:b/>
                <w:bCs/>
                <w:sz w:val="22"/>
                <w:szCs w:val="20"/>
              </w:rPr>
              <w:t xml:space="preserve">Summarise the activities, goals, </w:t>
            </w:r>
            <w:proofErr w:type="gramStart"/>
            <w:r w:rsidRPr="00C21849">
              <w:rPr>
                <w:rFonts w:ascii="Arial" w:hAnsi="Arial" w:cs="Arial"/>
                <w:b/>
                <w:bCs/>
                <w:sz w:val="22"/>
                <w:szCs w:val="20"/>
              </w:rPr>
              <w:t>aims</w:t>
            </w:r>
            <w:proofErr w:type="gramEnd"/>
            <w:r w:rsidRPr="00C21849">
              <w:rPr>
                <w:rFonts w:ascii="Arial" w:hAnsi="Arial" w:cs="Arial"/>
                <w:b/>
                <w:bCs/>
                <w:sz w:val="22"/>
                <w:szCs w:val="20"/>
              </w:rPr>
              <w:t xml:space="preserve"> and targets for the next year.</w:t>
            </w:r>
          </w:p>
        </w:tc>
      </w:tr>
      <w:tr w:rsidR="001B4FF9" w:rsidRPr="004104C9" w14:paraId="7D7C054A" w14:textId="77777777" w:rsidTr="00B80BE7">
        <w:tc>
          <w:tcPr>
            <w:tcW w:w="2122" w:type="dxa"/>
            <w:shd w:val="clear" w:color="auto" w:fill="D9D9D9" w:themeFill="background1" w:themeFillShade="D9"/>
          </w:tcPr>
          <w:p w14:paraId="590F75F6" w14:textId="4E6300DA" w:rsidR="001B4FF9" w:rsidRPr="004104C9" w:rsidRDefault="00C31411" w:rsidP="000D78FA">
            <w:pPr>
              <w:snapToGrid w:val="0"/>
              <w:rPr>
                <w:rFonts w:ascii="Arial" w:hAnsi="Arial" w:cs="Arial"/>
                <w:sz w:val="22"/>
                <w:szCs w:val="20"/>
              </w:rPr>
            </w:pPr>
            <w:r w:rsidRPr="004104C9">
              <w:rPr>
                <w:rFonts w:ascii="Arial" w:hAnsi="Arial" w:cs="Arial"/>
                <w:sz w:val="22"/>
                <w:szCs w:val="20"/>
              </w:rPr>
              <w:t xml:space="preserve">Work Related </w:t>
            </w:r>
            <w:r w:rsidR="001612A4" w:rsidRPr="004104C9">
              <w:rPr>
                <w:rFonts w:ascii="Arial" w:hAnsi="Arial" w:cs="Arial"/>
                <w:sz w:val="22"/>
                <w:szCs w:val="20"/>
              </w:rPr>
              <w:t>Objective</w:t>
            </w:r>
          </w:p>
        </w:tc>
        <w:tc>
          <w:tcPr>
            <w:tcW w:w="4961" w:type="dxa"/>
            <w:shd w:val="clear" w:color="auto" w:fill="D9D9D9" w:themeFill="background1" w:themeFillShade="D9"/>
          </w:tcPr>
          <w:p w14:paraId="442EE1ED" w14:textId="2730A700" w:rsidR="001B4FF9" w:rsidRPr="004104C9" w:rsidRDefault="001612A4" w:rsidP="000D78FA">
            <w:pPr>
              <w:snapToGrid w:val="0"/>
              <w:rPr>
                <w:rFonts w:ascii="Arial" w:hAnsi="Arial" w:cs="Arial"/>
                <w:sz w:val="22"/>
                <w:szCs w:val="20"/>
              </w:rPr>
            </w:pPr>
            <w:r w:rsidRPr="004104C9">
              <w:rPr>
                <w:rFonts w:ascii="Arial" w:hAnsi="Arial" w:cs="Arial"/>
                <w:sz w:val="22"/>
                <w:szCs w:val="20"/>
              </w:rPr>
              <w:t>Action</w:t>
            </w:r>
            <w:r w:rsidR="00F4672A" w:rsidRPr="004104C9">
              <w:rPr>
                <w:rFonts w:ascii="Arial" w:hAnsi="Arial" w:cs="Arial"/>
                <w:sz w:val="22"/>
                <w:szCs w:val="20"/>
              </w:rPr>
              <w:t>(s)</w:t>
            </w:r>
            <w:r w:rsidRPr="004104C9">
              <w:rPr>
                <w:rFonts w:ascii="Arial" w:hAnsi="Arial" w:cs="Arial"/>
                <w:sz w:val="22"/>
                <w:szCs w:val="20"/>
              </w:rPr>
              <w:t xml:space="preserve"> to achieve</w:t>
            </w:r>
          </w:p>
        </w:tc>
        <w:tc>
          <w:tcPr>
            <w:tcW w:w="1933" w:type="dxa"/>
            <w:shd w:val="clear" w:color="auto" w:fill="D9D9D9" w:themeFill="background1" w:themeFillShade="D9"/>
          </w:tcPr>
          <w:p w14:paraId="2AD9B831" w14:textId="30E912F3" w:rsidR="001B4FF9" w:rsidRPr="004104C9" w:rsidRDefault="00771508" w:rsidP="000D78FA">
            <w:pPr>
              <w:snapToGrid w:val="0"/>
              <w:rPr>
                <w:rFonts w:ascii="Arial" w:hAnsi="Arial" w:cs="Arial"/>
                <w:sz w:val="22"/>
                <w:szCs w:val="20"/>
              </w:rPr>
            </w:pPr>
            <w:r w:rsidRPr="004104C9">
              <w:rPr>
                <w:rFonts w:ascii="Arial" w:hAnsi="Arial" w:cs="Arial"/>
                <w:sz w:val="22"/>
                <w:szCs w:val="20"/>
              </w:rPr>
              <w:t>Target date</w:t>
            </w:r>
          </w:p>
        </w:tc>
      </w:tr>
      <w:tr w:rsidR="001612A4" w:rsidRPr="009D0C11" w14:paraId="75C7ABD4" w14:textId="77777777" w:rsidTr="00B80BE7">
        <w:tc>
          <w:tcPr>
            <w:tcW w:w="2122" w:type="dxa"/>
          </w:tcPr>
          <w:p w14:paraId="2587F850" w14:textId="77777777" w:rsidR="001612A4" w:rsidRPr="009D0C11" w:rsidRDefault="001612A4" w:rsidP="000D78FA">
            <w:pPr>
              <w:snapToGrid w:val="0"/>
              <w:rPr>
                <w:rFonts w:ascii="Arial" w:hAnsi="Arial" w:cs="Arial"/>
                <w:b/>
                <w:bCs/>
                <w:sz w:val="20"/>
                <w:szCs w:val="20"/>
              </w:rPr>
            </w:pPr>
          </w:p>
          <w:p w14:paraId="66E79A71" w14:textId="13D9CC86" w:rsidR="009D0C11" w:rsidRPr="009D0C11" w:rsidRDefault="009D0C11" w:rsidP="000D78FA">
            <w:pPr>
              <w:snapToGrid w:val="0"/>
              <w:rPr>
                <w:rFonts w:ascii="Arial" w:hAnsi="Arial" w:cs="Arial"/>
                <w:b/>
                <w:bCs/>
                <w:sz w:val="20"/>
                <w:szCs w:val="20"/>
              </w:rPr>
            </w:pPr>
          </w:p>
        </w:tc>
        <w:tc>
          <w:tcPr>
            <w:tcW w:w="4961" w:type="dxa"/>
          </w:tcPr>
          <w:p w14:paraId="5E1CC1C8" w14:textId="77777777" w:rsidR="001612A4" w:rsidRPr="009D0C11" w:rsidRDefault="001612A4" w:rsidP="000D78FA">
            <w:pPr>
              <w:snapToGrid w:val="0"/>
              <w:rPr>
                <w:rFonts w:ascii="Arial" w:hAnsi="Arial" w:cs="Arial"/>
                <w:b/>
                <w:bCs/>
                <w:sz w:val="20"/>
                <w:szCs w:val="20"/>
              </w:rPr>
            </w:pPr>
          </w:p>
        </w:tc>
        <w:tc>
          <w:tcPr>
            <w:tcW w:w="1933" w:type="dxa"/>
          </w:tcPr>
          <w:p w14:paraId="1043029B" w14:textId="77777777" w:rsidR="001612A4" w:rsidRPr="009D0C11" w:rsidRDefault="001612A4" w:rsidP="000D78FA">
            <w:pPr>
              <w:snapToGrid w:val="0"/>
              <w:rPr>
                <w:rFonts w:ascii="Arial" w:hAnsi="Arial" w:cs="Arial"/>
                <w:b/>
                <w:bCs/>
                <w:sz w:val="20"/>
                <w:szCs w:val="20"/>
              </w:rPr>
            </w:pPr>
          </w:p>
        </w:tc>
      </w:tr>
      <w:tr w:rsidR="001612A4" w:rsidRPr="009D0C11" w14:paraId="0AE671BF" w14:textId="77777777" w:rsidTr="00B80BE7">
        <w:tc>
          <w:tcPr>
            <w:tcW w:w="2122" w:type="dxa"/>
          </w:tcPr>
          <w:p w14:paraId="02CD7CDF" w14:textId="77777777" w:rsidR="001612A4" w:rsidRPr="009D0C11" w:rsidRDefault="001612A4" w:rsidP="000D78FA">
            <w:pPr>
              <w:snapToGrid w:val="0"/>
              <w:rPr>
                <w:rFonts w:ascii="Arial" w:hAnsi="Arial" w:cs="Arial"/>
                <w:b/>
                <w:bCs/>
                <w:sz w:val="20"/>
                <w:szCs w:val="20"/>
              </w:rPr>
            </w:pPr>
          </w:p>
          <w:p w14:paraId="386396B9" w14:textId="6C4DE169" w:rsidR="009D0C11" w:rsidRPr="009D0C11" w:rsidRDefault="009D0C11" w:rsidP="000D78FA">
            <w:pPr>
              <w:snapToGrid w:val="0"/>
              <w:rPr>
                <w:rFonts w:ascii="Arial" w:hAnsi="Arial" w:cs="Arial"/>
                <w:b/>
                <w:bCs/>
                <w:sz w:val="20"/>
                <w:szCs w:val="20"/>
              </w:rPr>
            </w:pPr>
          </w:p>
        </w:tc>
        <w:tc>
          <w:tcPr>
            <w:tcW w:w="4961" w:type="dxa"/>
          </w:tcPr>
          <w:p w14:paraId="5F9A0308" w14:textId="77777777" w:rsidR="001612A4" w:rsidRPr="009D0C11" w:rsidRDefault="001612A4" w:rsidP="000D78FA">
            <w:pPr>
              <w:snapToGrid w:val="0"/>
              <w:rPr>
                <w:rFonts w:ascii="Arial" w:hAnsi="Arial" w:cs="Arial"/>
                <w:b/>
                <w:bCs/>
                <w:sz w:val="20"/>
                <w:szCs w:val="20"/>
              </w:rPr>
            </w:pPr>
          </w:p>
        </w:tc>
        <w:tc>
          <w:tcPr>
            <w:tcW w:w="1933" w:type="dxa"/>
          </w:tcPr>
          <w:p w14:paraId="32734337" w14:textId="77777777" w:rsidR="001612A4" w:rsidRPr="009D0C11" w:rsidRDefault="001612A4" w:rsidP="000D78FA">
            <w:pPr>
              <w:snapToGrid w:val="0"/>
              <w:rPr>
                <w:rFonts w:ascii="Arial" w:hAnsi="Arial" w:cs="Arial"/>
                <w:b/>
                <w:bCs/>
                <w:sz w:val="20"/>
                <w:szCs w:val="20"/>
              </w:rPr>
            </w:pPr>
          </w:p>
        </w:tc>
      </w:tr>
      <w:tr w:rsidR="00C31411" w:rsidRPr="009D0C11" w14:paraId="65B1796E" w14:textId="77777777" w:rsidTr="00B80BE7">
        <w:tc>
          <w:tcPr>
            <w:tcW w:w="2122" w:type="dxa"/>
          </w:tcPr>
          <w:p w14:paraId="4119B95C" w14:textId="77777777" w:rsidR="00C31411" w:rsidRPr="009D0C11" w:rsidRDefault="00C31411" w:rsidP="000D78FA">
            <w:pPr>
              <w:snapToGrid w:val="0"/>
              <w:rPr>
                <w:rFonts w:ascii="Arial" w:hAnsi="Arial" w:cs="Arial"/>
                <w:b/>
                <w:bCs/>
                <w:sz w:val="20"/>
                <w:szCs w:val="20"/>
              </w:rPr>
            </w:pPr>
          </w:p>
          <w:p w14:paraId="336F0F72" w14:textId="203C3714" w:rsidR="009D0C11" w:rsidRPr="009D0C11" w:rsidRDefault="009D0C11" w:rsidP="000D78FA">
            <w:pPr>
              <w:snapToGrid w:val="0"/>
              <w:rPr>
                <w:rFonts w:ascii="Arial" w:hAnsi="Arial" w:cs="Arial"/>
                <w:b/>
                <w:bCs/>
                <w:sz w:val="20"/>
                <w:szCs w:val="20"/>
              </w:rPr>
            </w:pPr>
          </w:p>
        </w:tc>
        <w:tc>
          <w:tcPr>
            <w:tcW w:w="4961" w:type="dxa"/>
          </w:tcPr>
          <w:p w14:paraId="46B052D1" w14:textId="77777777" w:rsidR="00C31411" w:rsidRPr="009D0C11" w:rsidRDefault="00C31411" w:rsidP="000D78FA">
            <w:pPr>
              <w:snapToGrid w:val="0"/>
              <w:rPr>
                <w:rFonts w:ascii="Arial" w:hAnsi="Arial" w:cs="Arial"/>
                <w:b/>
                <w:bCs/>
                <w:sz w:val="20"/>
                <w:szCs w:val="20"/>
              </w:rPr>
            </w:pPr>
          </w:p>
        </w:tc>
        <w:tc>
          <w:tcPr>
            <w:tcW w:w="1933" w:type="dxa"/>
          </w:tcPr>
          <w:p w14:paraId="756603EC" w14:textId="77777777" w:rsidR="00C31411" w:rsidRPr="009D0C11" w:rsidRDefault="00C31411" w:rsidP="000D78FA">
            <w:pPr>
              <w:snapToGrid w:val="0"/>
              <w:rPr>
                <w:rFonts w:ascii="Arial" w:hAnsi="Arial" w:cs="Arial"/>
                <w:b/>
                <w:bCs/>
                <w:sz w:val="20"/>
                <w:szCs w:val="20"/>
              </w:rPr>
            </w:pPr>
          </w:p>
        </w:tc>
      </w:tr>
      <w:tr w:rsidR="004104C9" w:rsidRPr="009D0C11" w14:paraId="17F64652" w14:textId="77777777" w:rsidTr="00B80BE7">
        <w:tc>
          <w:tcPr>
            <w:tcW w:w="2122" w:type="dxa"/>
          </w:tcPr>
          <w:p w14:paraId="0719D268" w14:textId="77777777" w:rsidR="004104C9" w:rsidRPr="009D0C11" w:rsidRDefault="004104C9" w:rsidP="000D78FA">
            <w:pPr>
              <w:snapToGrid w:val="0"/>
              <w:rPr>
                <w:rFonts w:ascii="Arial" w:hAnsi="Arial" w:cs="Arial"/>
                <w:b/>
                <w:bCs/>
                <w:sz w:val="20"/>
                <w:szCs w:val="20"/>
              </w:rPr>
            </w:pPr>
          </w:p>
          <w:p w14:paraId="7FFDC25F" w14:textId="12E8C6A8" w:rsidR="009D0C11" w:rsidRPr="009D0C11" w:rsidRDefault="009D0C11" w:rsidP="000D78FA">
            <w:pPr>
              <w:snapToGrid w:val="0"/>
              <w:rPr>
                <w:rFonts w:ascii="Arial" w:hAnsi="Arial" w:cs="Arial"/>
                <w:b/>
                <w:bCs/>
                <w:sz w:val="20"/>
                <w:szCs w:val="20"/>
              </w:rPr>
            </w:pPr>
          </w:p>
        </w:tc>
        <w:tc>
          <w:tcPr>
            <w:tcW w:w="4961" w:type="dxa"/>
          </w:tcPr>
          <w:p w14:paraId="4516AC99" w14:textId="77777777" w:rsidR="004104C9" w:rsidRPr="009D0C11" w:rsidRDefault="004104C9" w:rsidP="000D78FA">
            <w:pPr>
              <w:snapToGrid w:val="0"/>
              <w:rPr>
                <w:rFonts w:ascii="Arial" w:hAnsi="Arial" w:cs="Arial"/>
                <w:b/>
                <w:bCs/>
                <w:sz w:val="20"/>
                <w:szCs w:val="20"/>
              </w:rPr>
            </w:pPr>
          </w:p>
        </w:tc>
        <w:tc>
          <w:tcPr>
            <w:tcW w:w="1933" w:type="dxa"/>
          </w:tcPr>
          <w:p w14:paraId="11E84D9D" w14:textId="77777777" w:rsidR="004104C9" w:rsidRPr="009D0C11" w:rsidRDefault="004104C9" w:rsidP="000D78FA">
            <w:pPr>
              <w:snapToGrid w:val="0"/>
              <w:rPr>
                <w:rFonts w:ascii="Arial" w:hAnsi="Arial" w:cs="Arial"/>
                <w:b/>
                <w:bCs/>
                <w:sz w:val="20"/>
                <w:szCs w:val="20"/>
              </w:rPr>
            </w:pPr>
          </w:p>
        </w:tc>
      </w:tr>
      <w:tr w:rsidR="004104C9" w:rsidRPr="009D0C11" w14:paraId="38A13B44" w14:textId="77777777" w:rsidTr="00B80BE7">
        <w:tc>
          <w:tcPr>
            <w:tcW w:w="2122" w:type="dxa"/>
          </w:tcPr>
          <w:p w14:paraId="79D92D41" w14:textId="77777777" w:rsidR="004104C9" w:rsidRPr="009D0C11" w:rsidRDefault="004104C9" w:rsidP="000D78FA">
            <w:pPr>
              <w:snapToGrid w:val="0"/>
              <w:rPr>
                <w:rFonts w:ascii="Arial" w:hAnsi="Arial" w:cs="Arial"/>
                <w:b/>
                <w:bCs/>
                <w:sz w:val="20"/>
                <w:szCs w:val="20"/>
              </w:rPr>
            </w:pPr>
          </w:p>
          <w:p w14:paraId="5DF479CD" w14:textId="04A99C2D" w:rsidR="009D0C11" w:rsidRPr="009D0C11" w:rsidRDefault="009D0C11" w:rsidP="000D78FA">
            <w:pPr>
              <w:snapToGrid w:val="0"/>
              <w:rPr>
                <w:rFonts w:ascii="Arial" w:hAnsi="Arial" w:cs="Arial"/>
                <w:b/>
                <w:bCs/>
                <w:sz w:val="20"/>
                <w:szCs w:val="20"/>
              </w:rPr>
            </w:pPr>
          </w:p>
        </w:tc>
        <w:tc>
          <w:tcPr>
            <w:tcW w:w="4961" w:type="dxa"/>
          </w:tcPr>
          <w:p w14:paraId="06F1884A" w14:textId="77777777" w:rsidR="004104C9" w:rsidRPr="009D0C11" w:rsidRDefault="004104C9" w:rsidP="000D78FA">
            <w:pPr>
              <w:snapToGrid w:val="0"/>
              <w:rPr>
                <w:rFonts w:ascii="Arial" w:hAnsi="Arial" w:cs="Arial"/>
                <w:b/>
                <w:bCs/>
                <w:sz w:val="20"/>
                <w:szCs w:val="20"/>
              </w:rPr>
            </w:pPr>
          </w:p>
        </w:tc>
        <w:tc>
          <w:tcPr>
            <w:tcW w:w="1933" w:type="dxa"/>
          </w:tcPr>
          <w:p w14:paraId="7B06380D" w14:textId="77777777" w:rsidR="004104C9" w:rsidRPr="009D0C11" w:rsidRDefault="004104C9" w:rsidP="000D78FA">
            <w:pPr>
              <w:snapToGrid w:val="0"/>
              <w:rPr>
                <w:rFonts w:ascii="Arial" w:hAnsi="Arial" w:cs="Arial"/>
                <w:b/>
                <w:bCs/>
                <w:sz w:val="20"/>
                <w:szCs w:val="20"/>
              </w:rPr>
            </w:pPr>
          </w:p>
        </w:tc>
      </w:tr>
      <w:tr w:rsidR="00C31411" w:rsidRPr="009D0C11" w14:paraId="3340210E" w14:textId="77777777" w:rsidTr="00B80BE7">
        <w:tc>
          <w:tcPr>
            <w:tcW w:w="2122" w:type="dxa"/>
          </w:tcPr>
          <w:p w14:paraId="6867F404" w14:textId="77777777" w:rsidR="00C31411" w:rsidRPr="009D0C11" w:rsidRDefault="00C31411" w:rsidP="000D78FA">
            <w:pPr>
              <w:snapToGrid w:val="0"/>
              <w:rPr>
                <w:rFonts w:ascii="Arial" w:hAnsi="Arial" w:cs="Arial"/>
                <w:b/>
                <w:bCs/>
                <w:sz w:val="20"/>
                <w:szCs w:val="20"/>
              </w:rPr>
            </w:pPr>
          </w:p>
          <w:p w14:paraId="648C652C" w14:textId="1BAA1EB0" w:rsidR="009D0C11" w:rsidRPr="009D0C11" w:rsidRDefault="009D0C11" w:rsidP="000D78FA">
            <w:pPr>
              <w:snapToGrid w:val="0"/>
              <w:rPr>
                <w:rFonts w:ascii="Arial" w:hAnsi="Arial" w:cs="Arial"/>
                <w:b/>
                <w:bCs/>
                <w:sz w:val="20"/>
                <w:szCs w:val="20"/>
              </w:rPr>
            </w:pPr>
          </w:p>
        </w:tc>
        <w:tc>
          <w:tcPr>
            <w:tcW w:w="4961" w:type="dxa"/>
          </w:tcPr>
          <w:p w14:paraId="79123E9E" w14:textId="77777777" w:rsidR="00C31411" w:rsidRPr="009D0C11" w:rsidRDefault="00C31411" w:rsidP="000D78FA">
            <w:pPr>
              <w:snapToGrid w:val="0"/>
              <w:rPr>
                <w:rFonts w:ascii="Arial" w:hAnsi="Arial" w:cs="Arial"/>
                <w:b/>
                <w:bCs/>
                <w:sz w:val="20"/>
                <w:szCs w:val="20"/>
              </w:rPr>
            </w:pPr>
          </w:p>
        </w:tc>
        <w:tc>
          <w:tcPr>
            <w:tcW w:w="1933" w:type="dxa"/>
          </w:tcPr>
          <w:p w14:paraId="4BF93A58" w14:textId="77777777" w:rsidR="00C31411" w:rsidRPr="009D0C11" w:rsidRDefault="00C31411" w:rsidP="000D78FA">
            <w:pPr>
              <w:snapToGrid w:val="0"/>
              <w:rPr>
                <w:rFonts w:ascii="Arial" w:hAnsi="Arial" w:cs="Arial"/>
                <w:b/>
                <w:bCs/>
                <w:sz w:val="20"/>
                <w:szCs w:val="20"/>
              </w:rPr>
            </w:pPr>
          </w:p>
        </w:tc>
      </w:tr>
      <w:tr w:rsidR="00C31411" w:rsidRPr="004104C9" w14:paraId="44B6329D" w14:textId="77777777" w:rsidTr="00B80BE7">
        <w:tc>
          <w:tcPr>
            <w:tcW w:w="2122" w:type="dxa"/>
            <w:shd w:val="clear" w:color="auto" w:fill="D9D9D9" w:themeFill="background1" w:themeFillShade="D9"/>
          </w:tcPr>
          <w:p w14:paraId="09B3519C" w14:textId="1C632FAE" w:rsidR="00C31411" w:rsidRPr="004104C9" w:rsidRDefault="00FB29B0" w:rsidP="000D78FA">
            <w:pPr>
              <w:snapToGrid w:val="0"/>
              <w:rPr>
                <w:rFonts w:ascii="Arial" w:hAnsi="Arial" w:cs="Arial"/>
                <w:sz w:val="22"/>
                <w:szCs w:val="20"/>
              </w:rPr>
            </w:pPr>
            <w:r w:rsidRPr="004104C9">
              <w:rPr>
                <w:rFonts w:ascii="Arial" w:hAnsi="Arial" w:cs="Arial"/>
                <w:sz w:val="22"/>
                <w:szCs w:val="20"/>
              </w:rPr>
              <w:t>Professional</w:t>
            </w:r>
            <w:r w:rsidR="00C31411" w:rsidRPr="004104C9">
              <w:rPr>
                <w:rFonts w:ascii="Arial" w:hAnsi="Arial" w:cs="Arial"/>
                <w:sz w:val="22"/>
                <w:szCs w:val="20"/>
              </w:rPr>
              <w:t xml:space="preserve"> Development Objective</w:t>
            </w:r>
          </w:p>
        </w:tc>
        <w:tc>
          <w:tcPr>
            <w:tcW w:w="4961" w:type="dxa"/>
            <w:shd w:val="clear" w:color="auto" w:fill="D9D9D9" w:themeFill="background1" w:themeFillShade="D9"/>
          </w:tcPr>
          <w:p w14:paraId="3F4E784E" w14:textId="12928AD2" w:rsidR="00C31411" w:rsidRPr="004104C9" w:rsidRDefault="00C31411" w:rsidP="000D78FA">
            <w:pPr>
              <w:snapToGrid w:val="0"/>
              <w:rPr>
                <w:rFonts w:ascii="Arial" w:hAnsi="Arial" w:cs="Arial"/>
                <w:sz w:val="22"/>
                <w:szCs w:val="20"/>
              </w:rPr>
            </w:pPr>
            <w:r w:rsidRPr="004104C9">
              <w:rPr>
                <w:rFonts w:ascii="Arial" w:hAnsi="Arial" w:cs="Arial"/>
                <w:sz w:val="22"/>
                <w:szCs w:val="20"/>
              </w:rPr>
              <w:t>How to be addressed</w:t>
            </w:r>
          </w:p>
        </w:tc>
        <w:tc>
          <w:tcPr>
            <w:tcW w:w="1933" w:type="dxa"/>
            <w:shd w:val="clear" w:color="auto" w:fill="D9D9D9" w:themeFill="background1" w:themeFillShade="D9"/>
          </w:tcPr>
          <w:p w14:paraId="406A2FBD" w14:textId="4377D14F" w:rsidR="00C31411" w:rsidRPr="004104C9" w:rsidRDefault="00771508" w:rsidP="000D78FA">
            <w:pPr>
              <w:snapToGrid w:val="0"/>
              <w:rPr>
                <w:rFonts w:ascii="Arial" w:hAnsi="Arial" w:cs="Arial"/>
                <w:sz w:val="22"/>
                <w:szCs w:val="20"/>
              </w:rPr>
            </w:pPr>
            <w:r w:rsidRPr="004104C9">
              <w:rPr>
                <w:rFonts w:ascii="Arial" w:hAnsi="Arial" w:cs="Arial"/>
                <w:sz w:val="22"/>
                <w:szCs w:val="20"/>
              </w:rPr>
              <w:t>Target date</w:t>
            </w:r>
          </w:p>
        </w:tc>
      </w:tr>
      <w:tr w:rsidR="009D0C11" w:rsidRPr="009D0C11" w14:paraId="73545C19" w14:textId="77777777" w:rsidTr="00250363">
        <w:tc>
          <w:tcPr>
            <w:tcW w:w="2122" w:type="dxa"/>
          </w:tcPr>
          <w:p w14:paraId="52B1EEBE" w14:textId="77777777" w:rsidR="009D0C11" w:rsidRPr="009D0C11" w:rsidRDefault="009D0C11" w:rsidP="00250363">
            <w:pPr>
              <w:snapToGrid w:val="0"/>
              <w:rPr>
                <w:rFonts w:ascii="Arial" w:hAnsi="Arial" w:cs="Arial"/>
                <w:b/>
                <w:bCs/>
                <w:sz w:val="20"/>
                <w:szCs w:val="20"/>
              </w:rPr>
            </w:pPr>
          </w:p>
          <w:p w14:paraId="0F20D348" w14:textId="77777777" w:rsidR="009D0C11" w:rsidRPr="009D0C11" w:rsidRDefault="009D0C11" w:rsidP="00250363">
            <w:pPr>
              <w:snapToGrid w:val="0"/>
              <w:rPr>
                <w:rFonts w:ascii="Arial" w:hAnsi="Arial" w:cs="Arial"/>
                <w:b/>
                <w:bCs/>
                <w:sz w:val="20"/>
                <w:szCs w:val="20"/>
              </w:rPr>
            </w:pPr>
          </w:p>
        </w:tc>
        <w:tc>
          <w:tcPr>
            <w:tcW w:w="4961" w:type="dxa"/>
          </w:tcPr>
          <w:p w14:paraId="795625FA" w14:textId="77777777" w:rsidR="009D0C11" w:rsidRPr="009D0C11" w:rsidRDefault="009D0C11" w:rsidP="00250363">
            <w:pPr>
              <w:snapToGrid w:val="0"/>
              <w:rPr>
                <w:rFonts w:ascii="Arial" w:hAnsi="Arial" w:cs="Arial"/>
                <w:b/>
                <w:bCs/>
                <w:sz w:val="20"/>
                <w:szCs w:val="20"/>
              </w:rPr>
            </w:pPr>
          </w:p>
        </w:tc>
        <w:tc>
          <w:tcPr>
            <w:tcW w:w="1933" w:type="dxa"/>
          </w:tcPr>
          <w:p w14:paraId="78FBEA31" w14:textId="77777777" w:rsidR="009D0C11" w:rsidRPr="009D0C11" w:rsidRDefault="009D0C11" w:rsidP="00250363">
            <w:pPr>
              <w:snapToGrid w:val="0"/>
              <w:rPr>
                <w:rFonts w:ascii="Arial" w:hAnsi="Arial" w:cs="Arial"/>
                <w:b/>
                <w:bCs/>
                <w:sz w:val="20"/>
                <w:szCs w:val="20"/>
              </w:rPr>
            </w:pPr>
          </w:p>
        </w:tc>
      </w:tr>
      <w:tr w:rsidR="009D0C11" w:rsidRPr="009D0C11" w14:paraId="77567CE2" w14:textId="77777777" w:rsidTr="00250363">
        <w:tc>
          <w:tcPr>
            <w:tcW w:w="2122" w:type="dxa"/>
          </w:tcPr>
          <w:p w14:paraId="065E267E" w14:textId="77777777" w:rsidR="009D0C11" w:rsidRPr="009D0C11" w:rsidRDefault="009D0C11" w:rsidP="00250363">
            <w:pPr>
              <w:snapToGrid w:val="0"/>
              <w:rPr>
                <w:rFonts w:ascii="Arial" w:hAnsi="Arial" w:cs="Arial"/>
                <w:b/>
                <w:bCs/>
                <w:sz w:val="20"/>
                <w:szCs w:val="20"/>
              </w:rPr>
            </w:pPr>
          </w:p>
          <w:p w14:paraId="64F7698B" w14:textId="77777777" w:rsidR="009D0C11" w:rsidRPr="009D0C11" w:rsidRDefault="009D0C11" w:rsidP="00250363">
            <w:pPr>
              <w:snapToGrid w:val="0"/>
              <w:rPr>
                <w:rFonts w:ascii="Arial" w:hAnsi="Arial" w:cs="Arial"/>
                <w:b/>
                <w:bCs/>
                <w:sz w:val="20"/>
                <w:szCs w:val="20"/>
              </w:rPr>
            </w:pPr>
          </w:p>
        </w:tc>
        <w:tc>
          <w:tcPr>
            <w:tcW w:w="4961" w:type="dxa"/>
          </w:tcPr>
          <w:p w14:paraId="0298D510" w14:textId="77777777" w:rsidR="009D0C11" w:rsidRPr="009D0C11" w:rsidRDefault="009D0C11" w:rsidP="00250363">
            <w:pPr>
              <w:snapToGrid w:val="0"/>
              <w:rPr>
                <w:rFonts w:ascii="Arial" w:hAnsi="Arial" w:cs="Arial"/>
                <w:b/>
                <w:bCs/>
                <w:sz w:val="20"/>
                <w:szCs w:val="20"/>
              </w:rPr>
            </w:pPr>
          </w:p>
        </w:tc>
        <w:tc>
          <w:tcPr>
            <w:tcW w:w="1933" w:type="dxa"/>
          </w:tcPr>
          <w:p w14:paraId="3C3278F1" w14:textId="77777777" w:rsidR="009D0C11" w:rsidRPr="009D0C11" w:rsidRDefault="009D0C11" w:rsidP="00250363">
            <w:pPr>
              <w:snapToGrid w:val="0"/>
              <w:rPr>
                <w:rFonts w:ascii="Arial" w:hAnsi="Arial" w:cs="Arial"/>
                <w:b/>
                <w:bCs/>
                <w:sz w:val="20"/>
                <w:szCs w:val="20"/>
              </w:rPr>
            </w:pPr>
          </w:p>
        </w:tc>
      </w:tr>
      <w:tr w:rsidR="009D0C11" w:rsidRPr="009D0C11" w14:paraId="629A3D1E" w14:textId="77777777" w:rsidTr="00250363">
        <w:tc>
          <w:tcPr>
            <w:tcW w:w="2122" w:type="dxa"/>
          </w:tcPr>
          <w:p w14:paraId="4C01D7F2" w14:textId="77777777" w:rsidR="009D0C11" w:rsidRPr="009D0C11" w:rsidRDefault="009D0C11" w:rsidP="00250363">
            <w:pPr>
              <w:snapToGrid w:val="0"/>
              <w:rPr>
                <w:rFonts w:ascii="Arial" w:hAnsi="Arial" w:cs="Arial"/>
                <w:b/>
                <w:bCs/>
                <w:sz w:val="20"/>
                <w:szCs w:val="20"/>
              </w:rPr>
            </w:pPr>
          </w:p>
          <w:p w14:paraId="7DC643D7" w14:textId="77777777" w:rsidR="009D0C11" w:rsidRPr="009D0C11" w:rsidRDefault="009D0C11" w:rsidP="00250363">
            <w:pPr>
              <w:snapToGrid w:val="0"/>
              <w:rPr>
                <w:rFonts w:ascii="Arial" w:hAnsi="Arial" w:cs="Arial"/>
                <w:b/>
                <w:bCs/>
                <w:sz w:val="20"/>
                <w:szCs w:val="20"/>
              </w:rPr>
            </w:pPr>
          </w:p>
        </w:tc>
        <w:tc>
          <w:tcPr>
            <w:tcW w:w="4961" w:type="dxa"/>
          </w:tcPr>
          <w:p w14:paraId="3A2582A5" w14:textId="77777777" w:rsidR="009D0C11" w:rsidRPr="009D0C11" w:rsidRDefault="009D0C11" w:rsidP="00250363">
            <w:pPr>
              <w:snapToGrid w:val="0"/>
              <w:rPr>
                <w:rFonts w:ascii="Arial" w:hAnsi="Arial" w:cs="Arial"/>
                <w:b/>
                <w:bCs/>
                <w:sz w:val="20"/>
                <w:szCs w:val="20"/>
              </w:rPr>
            </w:pPr>
          </w:p>
        </w:tc>
        <w:tc>
          <w:tcPr>
            <w:tcW w:w="1933" w:type="dxa"/>
          </w:tcPr>
          <w:p w14:paraId="4C11D160" w14:textId="77777777" w:rsidR="009D0C11" w:rsidRPr="009D0C11" w:rsidRDefault="009D0C11" w:rsidP="00250363">
            <w:pPr>
              <w:snapToGrid w:val="0"/>
              <w:rPr>
                <w:rFonts w:ascii="Arial" w:hAnsi="Arial" w:cs="Arial"/>
                <w:b/>
                <w:bCs/>
                <w:sz w:val="20"/>
                <w:szCs w:val="20"/>
              </w:rPr>
            </w:pPr>
          </w:p>
        </w:tc>
      </w:tr>
    </w:tbl>
    <w:p w14:paraId="3F6C094B" w14:textId="1B53F0CB" w:rsidR="00393369" w:rsidRDefault="00393369" w:rsidP="000F2B3F"/>
    <w:tbl>
      <w:tblPr>
        <w:tblW w:w="9077" w:type="dxa"/>
        <w:tblInd w:w="-10" w:type="dxa"/>
        <w:tblLayout w:type="fixed"/>
        <w:tblLook w:val="0000" w:firstRow="0" w:lastRow="0" w:firstColumn="0" w:lastColumn="0" w:noHBand="0" w:noVBand="0"/>
      </w:tblPr>
      <w:tblGrid>
        <w:gridCol w:w="9077"/>
      </w:tblGrid>
      <w:tr w:rsidR="008C3C5F" w:rsidRPr="00880BAC" w14:paraId="438F2269" w14:textId="77777777" w:rsidTr="005C6B7D">
        <w:trPr>
          <w:trHeight w:val="413"/>
        </w:trPr>
        <w:tc>
          <w:tcPr>
            <w:tcW w:w="9077" w:type="dxa"/>
            <w:tcBorders>
              <w:top w:val="single" w:sz="4" w:space="0" w:color="auto"/>
              <w:left w:val="single" w:sz="4" w:space="0" w:color="000000"/>
              <w:bottom w:val="dashed" w:sz="4" w:space="0" w:color="808080" w:themeColor="background1" w:themeShade="80"/>
              <w:right w:val="single" w:sz="4" w:space="0" w:color="000000"/>
            </w:tcBorders>
            <w:shd w:val="clear" w:color="auto" w:fill="D9D9D9" w:themeFill="background1" w:themeFillShade="D9"/>
          </w:tcPr>
          <w:p w14:paraId="5E2EC6D8" w14:textId="32BEA037" w:rsidR="008C3C5F" w:rsidRPr="00880BAC" w:rsidRDefault="005C6B7D" w:rsidP="008C3C5F">
            <w:pPr>
              <w:snapToGrid w:val="0"/>
              <w:rPr>
                <w:rFonts w:ascii="Arial" w:hAnsi="Arial" w:cs="Arial"/>
                <w:b/>
                <w:bCs/>
                <w:sz w:val="22"/>
                <w:szCs w:val="20"/>
              </w:rPr>
            </w:pPr>
            <w:r w:rsidRPr="00880BAC">
              <w:rPr>
                <w:rFonts w:ascii="Arial" w:hAnsi="Arial" w:cs="Arial"/>
                <w:b/>
                <w:bCs/>
                <w:sz w:val="22"/>
                <w:szCs w:val="20"/>
              </w:rPr>
              <w:t>Summarise any other relevant points not covered elsewhere.</w:t>
            </w:r>
          </w:p>
        </w:tc>
      </w:tr>
      <w:tr w:rsidR="008C3C5F" w:rsidRPr="002F04B3" w14:paraId="4A257196" w14:textId="77777777" w:rsidTr="00B80BE7">
        <w:trPr>
          <w:trHeight w:val="1129"/>
        </w:trPr>
        <w:tc>
          <w:tcPr>
            <w:tcW w:w="9077" w:type="dxa"/>
            <w:tcBorders>
              <w:top w:val="dashed" w:sz="4" w:space="0" w:color="808080" w:themeColor="background1" w:themeShade="80"/>
              <w:left w:val="single" w:sz="4" w:space="0" w:color="000000"/>
              <w:bottom w:val="single" w:sz="4" w:space="0" w:color="auto"/>
              <w:right w:val="single" w:sz="4" w:space="0" w:color="000000"/>
            </w:tcBorders>
          </w:tcPr>
          <w:p w14:paraId="28DF0553" w14:textId="77777777" w:rsidR="008C3C5F" w:rsidRPr="002F04B3" w:rsidRDefault="008C3C5F" w:rsidP="000D78FA">
            <w:pPr>
              <w:snapToGrid w:val="0"/>
              <w:rPr>
                <w:rFonts w:ascii="Arial" w:hAnsi="Arial" w:cs="Arial"/>
                <w:sz w:val="20"/>
                <w:szCs w:val="20"/>
              </w:rPr>
            </w:pPr>
          </w:p>
          <w:p w14:paraId="2C213E2A" w14:textId="77777777" w:rsidR="00517116" w:rsidRPr="002F04B3" w:rsidRDefault="00517116" w:rsidP="000D78FA">
            <w:pPr>
              <w:snapToGrid w:val="0"/>
              <w:rPr>
                <w:rFonts w:ascii="Arial" w:hAnsi="Arial" w:cs="Arial"/>
                <w:sz w:val="20"/>
                <w:szCs w:val="20"/>
              </w:rPr>
            </w:pPr>
          </w:p>
          <w:p w14:paraId="385D728B" w14:textId="77777777" w:rsidR="00517116" w:rsidRPr="002F04B3" w:rsidRDefault="00517116" w:rsidP="000D78FA">
            <w:pPr>
              <w:snapToGrid w:val="0"/>
              <w:rPr>
                <w:rFonts w:ascii="Arial" w:hAnsi="Arial" w:cs="Arial"/>
                <w:sz w:val="20"/>
                <w:szCs w:val="20"/>
              </w:rPr>
            </w:pPr>
          </w:p>
          <w:p w14:paraId="6527FD18" w14:textId="485E778E" w:rsidR="00517116" w:rsidRPr="002F04B3" w:rsidRDefault="00517116" w:rsidP="000D78FA">
            <w:pPr>
              <w:snapToGrid w:val="0"/>
              <w:rPr>
                <w:rFonts w:ascii="Arial" w:hAnsi="Arial" w:cs="Arial"/>
                <w:sz w:val="20"/>
                <w:szCs w:val="20"/>
              </w:rPr>
            </w:pPr>
          </w:p>
        </w:tc>
      </w:tr>
    </w:tbl>
    <w:p w14:paraId="7E49542A" w14:textId="1065EC22" w:rsidR="008C3C5F" w:rsidRDefault="008C3C5F" w:rsidP="000F2B3F"/>
    <w:tbl>
      <w:tblPr>
        <w:tblStyle w:val="TableGrid"/>
        <w:tblW w:w="9016" w:type="dxa"/>
        <w:tblLayout w:type="fixed"/>
        <w:tblLook w:val="04A0" w:firstRow="1" w:lastRow="0" w:firstColumn="1" w:lastColumn="0" w:noHBand="0" w:noVBand="1"/>
      </w:tblPr>
      <w:tblGrid>
        <w:gridCol w:w="9016"/>
      </w:tblGrid>
      <w:tr w:rsidR="00B80BE7" w:rsidRPr="00880BAC" w14:paraId="00CA8560" w14:textId="77777777" w:rsidTr="00B80BE7">
        <w:trPr>
          <w:trHeight w:val="413"/>
        </w:trPr>
        <w:tc>
          <w:tcPr>
            <w:tcW w:w="9016" w:type="dxa"/>
            <w:shd w:val="clear" w:color="auto" w:fill="D9D9D9" w:themeFill="background1" w:themeFillShade="D9"/>
          </w:tcPr>
          <w:p w14:paraId="4BD335FA" w14:textId="7DCEA7A7" w:rsidR="00B80BE7" w:rsidRPr="00880BAC" w:rsidRDefault="00B80BE7" w:rsidP="000D78FA">
            <w:pPr>
              <w:snapToGrid w:val="0"/>
              <w:rPr>
                <w:rFonts w:ascii="Arial" w:hAnsi="Arial" w:cs="Arial"/>
                <w:b/>
                <w:bCs/>
                <w:sz w:val="22"/>
                <w:szCs w:val="20"/>
              </w:rPr>
            </w:pPr>
            <w:r w:rsidRPr="00880BAC">
              <w:rPr>
                <w:rFonts w:ascii="Arial" w:hAnsi="Arial" w:cs="Arial"/>
                <w:b/>
                <w:bCs/>
                <w:sz w:val="22"/>
                <w:szCs w:val="20"/>
              </w:rPr>
              <w:t>Comments, if any, by appraisee:</w:t>
            </w:r>
          </w:p>
        </w:tc>
      </w:tr>
      <w:tr w:rsidR="00B80BE7" w:rsidRPr="002F04B3" w14:paraId="28DA2B03" w14:textId="77777777" w:rsidTr="00D26D11">
        <w:trPr>
          <w:trHeight w:val="843"/>
        </w:trPr>
        <w:tc>
          <w:tcPr>
            <w:tcW w:w="9016" w:type="dxa"/>
          </w:tcPr>
          <w:p w14:paraId="746B6746" w14:textId="77777777" w:rsidR="00B80BE7" w:rsidRPr="002F04B3" w:rsidRDefault="00B80BE7" w:rsidP="000D78FA">
            <w:pPr>
              <w:snapToGrid w:val="0"/>
              <w:rPr>
                <w:rFonts w:ascii="Arial" w:hAnsi="Arial" w:cs="Arial"/>
                <w:sz w:val="20"/>
                <w:szCs w:val="20"/>
              </w:rPr>
            </w:pPr>
          </w:p>
          <w:p w14:paraId="7955C642" w14:textId="77777777" w:rsidR="00B80BE7" w:rsidRPr="002F04B3" w:rsidRDefault="00B80BE7" w:rsidP="000D78FA">
            <w:pPr>
              <w:snapToGrid w:val="0"/>
              <w:rPr>
                <w:rFonts w:ascii="Arial" w:hAnsi="Arial" w:cs="Arial"/>
                <w:sz w:val="20"/>
                <w:szCs w:val="20"/>
              </w:rPr>
            </w:pPr>
          </w:p>
          <w:p w14:paraId="6AA3CC1B" w14:textId="77777777" w:rsidR="00B80BE7" w:rsidRPr="002F04B3" w:rsidRDefault="00B80BE7" w:rsidP="000D78FA">
            <w:pPr>
              <w:snapToGrid w:val="0"/>
              <w:rPr>
                <w:rFonts w:ascii="Arial" w:hAnsi="Arial" w:cs="Arial"/>
                <w:sz w:val="20"/>
                <w:szCs w:val="20"/>
              </w:rPr>
            </w:pPr>
          </w:p>
        </w:tc>
      </w:tr>
    </w:tbl>
    <w:p w14:paraId="0AD27977" w14:textId="49669119" w:rsidR="00B80BE7" w:rsidRDefault="00B80BE7" w:rsidP="00B80BE7"/>
    <w:tbl>
      <w:tblPr>
        <w:tblStyle w:val="TableGrid"/>
        <w:tblW w:w="9016" w:type="dxa"/>
        <w:tblLayout w:type="fixed"/>
        <w:tblLook w:val="04A0" w:firstRow="1" w:lastRow="0" w:firstColumn="1" w:lastColumn="0" w:noHBand="0" w:noVBand="1"/>
      </w:tblPr>
      <w:tblGrid>
        <w:gridCol w:w="9016"/>
      </w:tblGrid>
      <w:tr w:rsidR="00B80BE7" w:rsidRPr="00880BAC" w14:paraId="250B7130" w14:textId="77777777" w:rsidTr="000D78FA">
        <w:trPr>
          <w:trHeight w:val="413"/>
        </w:trPr>
        <w:tc>
          <w:tcPr>
            <w:tcW w:w="9016" w:type="dxa"/>
            <w:shd w:val="clear" w:color="auto" w:fill="D9D9D9" w:themeFill="background1" w:themeFillShade="D9"/>
          </w:tcPr>
          <w:p w14:paraId="478A7085" w14:textId="6D7A7337" w:rsidR="00B80BE7" w:rsidRPr="00880BAC" w:rsidRDefault="00B80BE7" w:rsidP="000D78FA">
            <w:pPr>
              <w:snapToGrid w:val="0"/>
              <w:rPr>
                <w:rFonts w:ascii="Arial" w:hAnsi="Arial" w:cs="Arial"/>
                <w:b/>
                <w:bCs/>
                <w:sz w:val="22"/>
                <w:szCs w:val="20"/>
              </w:rPr>
            </w:pPr>
            <w:r w:rsidRPr="00880BAC">
              <w:rPr>
                <w:rFonts w:ascii="Arial" w:hAnsi="Arial" w:cs="Arial"/>
                <w:b/>
                <w:bCs/>
                <w:sz w:val="22"/>
                <w:szCs w:val="20"/>
              </w:rPr>
              <w:t>Comments, if any, by appraiser:</w:t>
            </w:r>
          </w:p>
        </w:tc>
      </w:tr>
      <w:tr w:rsidR="00B80BE7" w:rsidRPr="002F04B3" w14:paraId="1B4143BD" w14:textId="77777777" w:rsidTr="00D26D11">
        <w:trPr>
          <w:trHeight w:val="696"/>
        </w:trPr>
        <w:tc>
          <w:tcPr>
            <w:tcW w:w="9016" w:type="dxa"/>
          </w:tcPr>
          <w:p w14:paraId="4302143B" w14:textId="77777777" w:rsidR="00B80BE7" w:rsidRPr="002F04B3" w:rsidRDefault="00B80BE7" w:rsidP="000D78FA">
            <w:pPr>
              <w:snapToGrid w:val="0"/>
              <w:rPr>
                <w:rFonts w:ascii="Arial" w:hAnsi="Arial" w:cs="Arial"/>
                <w:sz w:val="20"/>
                <w:szCs w:val="20"/>
              </w:rPr>
            </w:pPr>
          </w:p>
          <w:p w14:paraId="3B84B186" w14:textId="77777777" w:rsidR="00B80BE7" w:rsidRPr="002F04B3" w:rsidRDefault="00B80BE7" w:rsidP="000D78FA">
            <w:pPr>
              <w:snapToGrid w:val="0"/>
              <w:rPr>
                <w:rFonts w:ascii="Arial" w:hAnsi="Arial" w:cs="Arial"/>
                <w:sz w:val="20"/>
                <w:szCs w:val="20"/>
              </w:rPr>
            </w:pPr>
          </w:p>
          <w:p w14:paraId="6C9B4209" w14:textId="77777777" w:rsidR="00B80BE7" w:rsidRPr="002F04B3" w:rsidRDefault="00B80BE7" w:rsidP="000D78FA">
            <w:pPr>
              <w:snapToGrid w:val="0"/>
              <w:rPr>
                <w:rFonts w:ascii="Arial" w:hAnsi="Arial" w:cs="Arial"/>
                <w:sz w:val="20"/>
                <w:szCs w:val="20"/>
              </w:rPr>
            </w:pPr>
          </w:p>
        </w:tc>
      </w:tr>
    </w:tbl>
    <w:p w14:paraId="31D075DD" w14:textId="08434CB5" w:rsidR="00B80BE7" w:rsidRDefault="00B80BE7" w:rsidP="00B80BE7"/>
    <w:tbl>
      <w:tblPr>
        <w:tblStyle w:val="TableGrid"/>
        <w:tblW w:w="0" w:type="auto"/>
        <w:tblLook w:val="04A0" w:firstRow="1" w:lastRow="0" w:firstColumn="1" w:lastColumn="0" w:noHBand="0" w:noVBand="1"/>
      </w:tblPr>
      <w:tblGrid>
        <w:gridCol w:w="2263"/>
        <w:gridCol w:w="3779"/>
        <w:gridCol w:w="742"/>
        <w:gridCol w:w="2232"/>
      </w:tblGrid>
      <w:tr w:rsidR="00E278A4" w14:paraId="416BC55B" w14:textId="77777777" w:rsidTr="009A453A">
        <w:tc>
          <w:tcPr>
            <w:tcW w:w="2263" w:type="dxa"/>
            <w:tcBorders>
              <w:bottom w:val="single" w:sz="4" w:space="0" w:color="auto"/>
            </w:tcBorders>
            <w:shd w:val="clear" w:color="auto" w:fill="D9D9D9" w:themeFill="background1" w:themeFillShade="D9"/>
          </w:tcPr>
          <w:p w14:paraId="69FCD0E2" w14:textId="07F1FCE4" w:rsidR="00E278A4" w:rsidRPr="00880BAC" w:rsidRDefault="00E278A4" w:rsidP="00E278A4">
            <w:pPr>
              <w:snapToGrid w:val="0"/>
              <w:rPr>
                <w:b/>
                <w:bCs/>
              </w:rPr>
            </w:pPr>
            <w:r w:rsidRPr="00880BAC">
              <w:rPr>
                <w:rFonts w:ascii="Arial" w:hAnsi="Arial" w:cs="Arial"/>
                <w:b/>
                <w:bCs/>
                <w:sz w:val="22"/>
                <w:szCs w:val="20"/>
              </w:rPr>
              <w:t>Signature of appraisee:</w:t>
            </w:r>
          </w:p>
        </w:tc>
        <w:tc>
          <w:tcPr>
            <w:tcW w:w="3779" w:type="dxa"/>
          </w:tcPr>
          <w:p w14:paraId="22E66F21" w14:textId="77777777" w:rsidR="00E278A4" w:rsidRPr="002F04B3" w:rsidRDefault="00E278A4" w:rsidP="00B80BE7">
            <w:pPr>
              <w:rPr>
                <w:sz w:val="20"/>
                <w:szCs w:val="20"/>
              </w:rPr>
            </w:pPr>
          </w:p>
        </w:tc>
        <w:tc>
          <w:tcPr>
            <w:tcW w:w="742" w:type="dxa"/>
            <w:tcBorders>
              <w:bottom w:val="single" w:sz="4" w:space="0" w:color="auto"/>
            </w:tcBorders>
            <w:shd w:val="clear" w:color="auto" w:fill="D9D9D9" w:themeFill="background1" w:themeFillShade="D9"/>
          </w:tcPr>
          <w:p w14:paraId="7D421695" w14:textId="3C0031E9" w:rsidR="00E278A4" w:rsidRDefault="00E278A4" w:rsidP="00824F95">
            <w:pPr>
              <w:snapToGrid w:val="0"/>
            </w:pPr>
            <w:r w:rsidRPr="00824F95">
              <w:rPr>
                <w:rFonts w:ascii="Arial" w:hAnsi="Arial" w:cs="Arial"/>
                <w:sz w:val="22"/>
                <w:szCs w:val="20"/>
              </w:rPr>
              <w:t>Date:</w:t>
            </w:r>
          </w:p>
        </w:tc>
        <w:tc>
          <w:tcPr>
            <w:tcW w:w="2232" w:type="dxa"/>
          </w:tcPr>
          <w:p w14:paraId="6B694AE9" w14:textId="77777777" w:rsidR="00E278A4" w:rsidRPr="002F04B3" w:rsidRDefault="00E278A4" w:rsidP="00B80BE7">
            <w:pPr>
              <w:rPr>
                <w:sz w:val="20"/>
                <w:szCs w:val="20"/>
              </w:rPr>
            </w:pPr>
          </w:p>
        </w:tc>
      </w:tr>
      <w:tr w:rsidR="00824F95" w14:paraId="67ACC3A4" w14:textId="77777777" w:rsidTr="009A453A">
        <w:tc>
          <w:tcPr>
            <w:tcW w:w="2263" w:type="dxa"/>
            <w:shd w:val="clear" w:color="auto" w:fill="D9D9D9" w:themeFill="background1" w:themeFillShade="D9"/>
          </w:tcPr>
          <w:p w14:paraId="020C7FB5" w14:textId="74046B54" w:rsidR="00824F95" w:rsidRPr="00880BAC" w:rsidRDefault="00824F95" w:rsidP="000D78FA">
            <w:pPr>
              <w:snapToGrid w:val="0"/>
              <w:rPr>
                <w:b/>
                <w:bCs/>
              </w:rPr>
            </w:pPr>
            <w:r w:rsidRPr="00880BAC">
              <w:rPr>
                <w:rFonts w:ascii="Arial" w:hAnsi="Arial" w:cs="Arial"/>
                <w:b/>
                <w:bCs/>
                <w:sz w:val="22"/>
                <w:szCs w:val="20"/>
              </w:rPr>
              <w:t>Signature of appraiser:</w:t>
            </w:r>
          </w:p>
        </w:tc>
        <w:tc>
          <w:tcPr>
            <w:tcW w:w="3779" w:type="dxa"/>
          </w:tcPr>
          <w:p w14:paraId="348BE1B3" w14:textId="77777777" w:rsidR="00824F95" w:rsidRPr="002F04B3" w:rsidRDefault="00824F95" w:rsidP="000D78FA">
            <w:pPr>
              <w:rPr>
                <w:sz w:val="20"/>
                <w:szCs w:val="20"/>
              </w:rPr>
            </w:pPr>
          </w:p>
        </w:tc>
        <w:tc>
          <w:tcPr>
            <w:tcW w:w="742" w:type="dxa"/>
            <w:shd w:val="clear" w:color="auto" w:fill="D9D9D9" w:themeFill="background1" w:themeFillShade="D9"/>
          </w:tcPr>
          <w:p w14:paraId="755E6A8A" w14:textId="77777777" w:rsidR="00824F95" w:rsidRDefault="00824F95" w:rsidP="000D78FA">
            <w:pPr>
              <w:snapToGrid w:val="0"/>
            </w:pPr>
            <w:r w:rsidRPr="00824F95">
              <w:rPr>
                <w:rFonts w:ascii="Arial" w:hAnsi="Arial" w:cs="Arial"/>
                <w:sz w:val="22"/>
                <w:szCs w:val="20"/>
              </w:rPr>
              <w:t>Date:</w:t>
            </w:r>
          </w:p>
        </w:tc>
        <w:tc>
          <w:tcPr>
            <w:tcW w:w="2232" w:type="dxa"/>
          </w:tcPr>
          <w:p w14:paraId="422A3129" w14:textId="77777777" w:rsidR="00824F95" w:rsidRPr="002F04B3" w:rsidRDefault="00824F95" w:rsidP="000D78FA">
            <w:pPr>
              <w:rPr>
                <w:sz w:val="20"/>
                <w:szCs w:val="20"/>
              </w:rPr>
            </w:pPr>
          </w:p>
        </w:tc>
      </w:tr>
      <w:tr w:rsidR="00D26D11" w14:paraId="39845838" w14:textId="77777777" w:rsidTr="009A453A">
        <w:tc>
          <w:tcPr>
            <w:tcW w:w="2263" w:type="dxa"/>
            <w:tcBorders>
              <w:bottom w:val="single" w:sz="4" w:space="0" w:color="auto"/>
            </w:tcBorders>
            <w:shd w:val="clear" w:color="auto" w:fill="D9D9D9" w:themeFill="background1" w:themeFillShade="D9"/>
          </w:tcPr>
          <w:p w14:paraId="44D1B94E" w14:textId="74C8B10B" w:rsidR="00D26D11" w:rsidRPr="00880BAC" w:rsidRDefault="00D26D11" w:rsidP="000D78FA">
            <w:pPr>
              <w:snapToGrid w:val="0"/>
              <w:rPr>
                <w:b/>
                <w:bCs/>
              </w:rPr>
            </w:pPr>
            <w:r w:rsidRPr="00880BAC">
              <w:rPr>
                <w:rFonts w:ascii="Arial" w:hAnsi="Arial" w:cs="Arial"/>
                <w:b/>
                <w:bCs/>
                <w:sz w:val="22"/>
                <w:szCs w:val="20"/>
              </w:rPr>
              <w:t xml:space="preserve">Signature of </w:t>
            </w:r>
            <w:r w:rsidR="009A453A" w:rsidRPr="00880BAC">
              <w:rPr>
                <w:rFonts w:ascii="Arial" w:hAnsi="Arial" w:cs="Arial"/>
                <w:b/>
                <w:bCs/>
                <w:sz w:val="22"/>
                <w:szCs w:val="20"/>
              </w:rPr>
              <w:t xml:space="preserve">appraiser’s line manager or </w:t>
            </w:r>
            <w:proofErr w:type="spellStart"/>
            <w:r w:rsidR="009A453A" w:rsidRPr="00880BAC">
              <w:rPr>
                <w:rFonts w:ascii="Arial" w:hAnsi="Arial" w:cs="Arial"/>
                <w:b/>
                <w:bCs/>
                <w:sz w:val="22"/>
                <w:szCs w:val="20"/>
              </w:rPr>
              <w:t>DoPS</w:t>
            </w:r>
            <w:proofErr w:type="spellEnd"/>
          </w:p>
        </w:tc>
        <w:tc>
          <w:tcPr>
            <w:tcW w:w="3779" w:type="dxa"/>
          </w:tcPr>
          <w:p w14:paraId="3CBEB0A4" w14:textId="77777777" w:rsidR="00D26D11" w:rsidRPr="002F04B3" w:rsidRDefault="00D26D11" w:rsidP="000D78FA">
            <w:pPr>
              <w:rPr>
                <w:sz w:val="20"/>
                <w:szCs w:val="20"/>
              </w:rPr>
            </w:pPr>
          </w:p>
        </w:tc>
        <w:tc>
          <w:tcPr>
            <w:tcW w:w="742" w:type="dxa"/>
            <w:tcBorders>
              <w:bottom w:val="single" w:sz="4" w:space="0" w:color="auto"/>
            </w:tcBorders>
            <w:shd w:val="clear" w:color="auto" w:fill="D9D9D9" w:themeFill="background1" w:themeFillShade="D9"/>
          </w:tcPr>
          <w:p w14:paraId="7A8B4C1B" w14:textId="77777777" w:rsidR="00D26D11" w:rsidRDefault="00D26D11" w:rsidP="000D78FA">
            <w:pPr>
              <w:snapToGrid w:val="0"/>
            </w:pPr>
            <w:r w:rsidRPr="00824F95">
              <w:rPr>
                <w:rFonts w:ascii="Arial" w:hAnsi="Arial" w:cs="Arial"/>
                <w:sz w:val="22"/>
                <w:szCs w:val="20"/>
              </w:rPr>
              <w:t>Date:</w:t>
            </w:r>
          </w:p>
        </w:tc>
        <w:tc>
          <w:tcPr>
            <w:tcW w:w="2232" w:type="dxa"/>
          </w:tcPr>
          <w:p w14:paraId="4CF3A16B" w14:textId="77777777" w:rsidR="00D26D11" w:rsidRPr="002F04B3" w:rsidRDefault="00D26D11" w:rsidP="000D78FA">
            <w:pPr>
              <w:rPr>
                <w:sz w:val="20"/>
                <w:szCs w:val="20"/>
              </w:rPr>
            </w:pPr>
          </w:p>
        </w:tc>
      </w:tr>
    </w:tbl>
    <w:p w14:paraId="0FD74F51" w14:textId="77777777" w:rsidR="00B80BE7" w:rsidRDefault="00B80BE7" w:rsidP="009A453A"/>
    <w:sectPr w:rsidR="00B80BE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DA050" w14:textId="77777777" w:rsidR="00AC5FDD" w:rsidRDefault="00AC5FDD" w:rsidP="004B57B3">
      <w:r>
        <w:separator/>
      </w:r>
    </w:p>
  </w:endnote>
  <w:endnote w:type="continuationSeparator" w:id="0">
    <w:p w14:paraId="22F15D92" w14:textId="77777777" w:rsidR="00AC5FDD" w:rsidRDefault="00AC5FDD" w:rsidP="004B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505487"/>
      <w:docPartObj>
        <w:docPartGallery w:val="Page Numbers (Bottom of Page)"/>
        <w:docPartUnique/>
      </w:docPartObj>
    </w:sdtPr>
    <w:sdtEndPr>
      <w:rPr>
        <w:rFonts w:ascii="Arial" w:hAnsi="Arial" w:cs="Arial"/>
        <w:noProof/>
      </w:rPr>
    </w:sdtEndPr>
    <w:sdtContent>
      <w:p w14:paraId="3AD0D784" w14:textId="77777777" w:rsidR="004173A9" w:rsidRPr="004B57B3" w:rsidRDefault="004173A9">
        <w:pPr>
          <w:pStyle w:val="Footer"/>
          <w:jc w:val="center"/>
          <w:rPr>
            <w:rFonts w:ascii="Arial" w:hAnsi="Arial" w:cs="Arial"/>
          </w:rPr>
        </w:pPr>
        <w:r w:rsidRPr="004B57B3">
          <w:rPr>
            <w:rFonts w:ascii="Arial" w:hAnsi="Arial" w:cs="Arial"/>
          </w:rPr>
          <w:fldChar w:fldCharType="begin"/>
        </w:r>
        <w:r w:rsidRPr="004B57B3">
          <w:rPr>
            <w:rFonts w:ascii="Arial" w:hAnsi="Arial" w:cs="Arial"/>
          </w:rPr>
          <w:instrText xml:space="preserve"> PAGE   \* MERGEFORMAT </w:instrText>
        </w:r>
        <w:r w:rsidRPr="004B57B3">
          <w:rPr>
            <w:rFonts w:ascii="Arial" w:hAnsi="Arial" w:cs="Arial"/>
          </w:rPr>
          <w:fldChar w:fldCharType="separate"/>
        </w:r>
        <w:r w:rsidR="001A7C91">
          <w:rPr>
            <w:rFonts w:ascii="Arial" w:hAnsi="Arial" w:cs="Arial"/>
            <w:noProof/>
          </w:rPr>
          <w:t>2</w:t>
        </w:r>
        <w:r w:rsidRPr="004B57B3">
          <w:rPr>
            <w:rFonts w:ascii="Arial" w:hAnsi="Arial" w:cs="Arial"/>
            <w:noProof/>
          </w:rPr>
          <w:fldChar w:fldCharType="end"/>
        </w:r>
      </w:p>
    </w:sdtContent>
  </w:sdt>
  <w:p w14:paraId="78E8B1A0" w14:textId="77777777" w:rsidR="004173A9" w:rsidRDefault="00417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A269E" w14:textId="77777777" w:rsidR="00AC5FDD" w:rsidRDefault="00AC5FDD" w:rsidP="004B57B3">
      <w:r>
        <w:separator/>
      </w:r>
    </w:p>
  </w:footnote>
  <w:footnote w:type="continuationSeparator" w:id="0">
    <w:p w14:paraId="5196142D" w14:textId="77777777" w:rsidR="00AC5FDD" w:rsidRDefault="00AC5FDD" w:rsidP="004B5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96D5175"/>
    <w:multiLevelType w:val="hybridMultilevel"/>
    <w:tmpl w:val="0C380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82245"/>
    <w:multiLevelType w:val="hybridMultilevel"/>
    <w:tmpl w:val="436A9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931CEF"/>
    <w:multiLevelType w:val="hybridMultilevel"/>
    <w:tmpl w:val="874E65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2F67AD"/>
    <w:multiLevelType w:val="hybridMultilevel"/>
    <w:tmpl w:val="6DA4A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1010E2"/>
    <w:multiLevelType w:val="hybridMultilevel"/>
    <w:tmpl w:val="AA3A1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9E054C"/>
    <w:multiLevelType w:val="hybridMultilevel"/>
    <w:tmpl w:val="B024C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8A63EB"/>
    <w:multiLevelType w:val="hybridMultilevel"/>
    <w:tmpl w:val="055A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5"/>
  </w:num>
  <w:num w:numId="8">
    <w:abstractNumId w:val="7"/>
  </w:num>
  <w:num w:numId="9">
    <w:abstractNumId w:val="4"/>
  </w:num>
  <w:num w:numId="10">
    <w:abstractNumId w:val="1"/>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3F"/>
    <w:rsid w:val="00022819"/>
    <w:rsid w:val="000233E8"/>
    <w:rsid w:val="00027BFA"/>
    <w:rsid w:val="000573A1"/>
    <w:rsid w:val="00093A78"/>
    <w:rsid w:val="000B762F"/>
    <w:rsid w:val="000D48DF"/>
    <w:rsid w:val="000E1B06"/>
    <w:rsid w:val="000E1C4B"/>
    <w:rsid w:val="000F2B3F"/>
    <w:rsid w:val="00105C4C"/>
    <w:rsid w:val="00105D90"/>
    <w:rsid w:val="00112D4A"/>
    <w:rsid w:val="00116721"/>
    <w:rsid w:val="0012013D"/>
    <w:rsid w:val="00121A12"/>
    <w:rsid w:val="00122064"/>
    <w:rsid w:val="001612A4"/>
    <w:rsid w:val="00164A0F"/>
    <w:rsid w:val="00164D45"/>
    <w:rsid w:val="00173AE3"/>
    <w:rsid w:val="001A7C91"/>
    <w:rsid w:val="001B21BD"/>
    <w:rsid w:val="001B40B6"/>
    <w:rsid w:val="001B44C3"/>
    <w:rsid w:val="001B4FF9"/>
    <w:rsid w:val="001D68E7"/>
    <w:rsid w:val="001E7167"/>
    <w:rsid w:val="001F44C8"/>
    <w:rsid w:val="00211363"/>
    <w:rsid w:val="00212BB3"/>
    <w:rsid w:val="002439C1"/>
    <w:rsid w:val="00243C5A"/>
    <w:rsid w:val="00252E6E"/>
    <w:rsid w:val="002630A4"/>
    <w:rsid w:val="002769E5"/>
    <w:rsid w:val="002D2C37"/>
    <w:rsid w:val="002D7330"/>
    <w:rsid w:val="002E0809"/>
    <w:rsid w:val="002E715D"/>
    <w:rsid w:val="002F04B3"/>
    <w:rsid w:val="002F115E"/>
    <w:rsid w:val="00301EAC"/>
    <w:rsid w:val="00332E18"/>
    <w:rsid w:val="003337D3"/>
    <w:rsid w:val="00351D46"/>
    <w:rsid w:val="00354281"/>
    <w:rsid w:val="0036727A"/>
    <w:rsid w:val="00393369"/>
    <w:rsid w:val="003A3A65"/>
    <w:rsid w:val="003C01D4"/>
    <w:rsid w:val="003C3626"/>
    <w:rsid w:val="003F6176"/>
    <w:rsid w:val="004074EA"/>
    <w:rsid w:val="004104C9"/>
    <w:rsid w:val="004139D9"/>
    <w:rsid w:val="004173A9"/>
    <w:rsid w:val="00424109"/>
    <w:rsid w:val="00424661"/>
    <w:rsid w:val="004345BD"/>
    <w:rsid w:val="0045205D"/>
    <w:rsid w:val="00477A89"/>
    <w:rsid w:val="00483673"/>
    <w:rsid w:val="00485284"/>
    <w:rsid w:val="004B55F4"/>
    <w:rsid w:val="004B57B3"/>
    <w:rsid w:val="004C11DA"/>
    <w:rsid w:val="004C2679"/>
    <w:rsid w:val="004D60E0"/>
    <w:rsid w:val="00511E99"/>
    <w:rsid w:val="00517116"/>
    <w:rsid w:val="0052100C"/>
    <w:rsid w:val="00575FAB"/>
    <w:rsid w:val="005C6B7D"/>
    <w:rsid w:val="00645FB5"/>
    <w:rsid w:val="006536F6"/>
    <w:rsid w:val="00656D68"/>
    <w:rsid w:val="00661F85"/>
    <w:rsid w:val="00672B5F"/>
    <w:rsid w:val="00684C7C"/>
    <w:rsid w:val="007007E6"/>
    <w:rsid w:val="00720E52"/>
    <w:rsid w:val="00723E70"/>
    <w:rsid w:val="007338E9"/>
    <w:rsid w:val="007565E1"/>
    <w:rsid w:val="00761E76"/>
    <w:rsid w:val="00771508"/>
    <w:rsid w:val="00776BAF"/>
    <w:rsid w:val="007814B1"/>
    <w:rsid w:val="00785D89"/>
    <w:rsid w:val="00792676"/>
    <w:rsid w:val="007A0D85"/>
    <w:rsid w:val="007D5B31"/>
    <w:rsid w:val="007F570E"/>
    <w:rsid w:val="00815379"/>
    <w:rsid w:val="00824F95"/>
    <w:rsid w:val="008328E6"/>
    <w:rsid w:val="00872277"/>
    <w:rsid w:val="00880BAC"/>
    <w:rsid w:val="00880CCF"/>
    <w:rsid w:val="00884BD6"/>
    <w:rsid w:val="008B1AD2"/>
    <w:rsid w:val="008B2BA5"/>
    <w:rsid w:val="008B7B04"/>
    <w:rsid w:val="008C0032"/>
    <w:rsid w:val="008C3C5F"/>
    <w:rsid w:val="008E5E4D"/>
    <w:rsid w:val="008E7291"/>
    <w:rsid w:val="00903088"/>
    <w:rsid w:val="00906FA1"/>
    <w:rsid w:val="00950ACE"/>
    <w:rsid w:val="009622C0"/>
    <w:rsid w:val="0096243E"/>
    <w:rsid w:val="00970052"/>
    <w:rsid w:val="00991FE5"/>
    <w:rsid w:val="009923B2"/>
    <w:rsid w:val="009A453A"/>
    <w:rsid w:val="009C5618"/>
    <w:rsid w:val="009D0C11"/>
    <w:rsid w:val="00A104E0"/>
    <w:rsid w:val="00A25B6E"/>
    <w:rsid w:val="00A40A0B"/>
    <w:rsid w:val="00A642A5"/>
    <w:rsid w:val="00A66E56"/>
    <w:rsid w:val="00A71FC2"/>
    <w:rsid w:val="00A7608B"/>
    <w:rsid w:val="00A80A18"/>
    <w:rsid w:val="00A94B29"/>
    <w:rsid w:val="00AC4DF9"/>
    <w:rsid w:val="00AC5FDD"/>
    <w:rsid w:val="00AD0751"/>
    <w:rsid w:val="00AF1F06"/>
    <w:rsid w:val="00AF4194"/>
    <w:rsid w:val="00AF476D"/>
    <w:rsid w:val="00AF66D8"/>
    <w:rsid w:val="00B11C8D"/>
    <w:rsid w:val="00B16E6D"/>
    <w:rsid w:val="00B80BE7"/>
    <w:rsid w:val="00BA5663"/>
    <w:rsid w:val="00BE672A"/>
    <w:rsid w:val="00C03A2A"/>
    <w:rsid w:val="00C04D2B"/>
    <w:rsid w:val="00C053C9"/>
    <w:rsid w:val="00C213D8"/>
    <w:rsid w:val="00C21849"/>
    <w:rsid w:val="00C27501"/>
    <w:rsid w:val="00C31411"/>
    <w:rsid w:val="00C36590"/>
    <w:rsid w:val="00C4047C"/>
    <w:rsid w:val="00C41279"/>
    <w:rsid w:val="00C43B59"/>
    <w:rsid w:val="00C45373"/>
    <w:rsid w:val="00C87E36"/>
    <w:rsid w:val="00CA1CA1"/>
    <w:rsid w:val="00CA63F4"/>
    <w:rsid w:val="00CD32F2"/>
    <w:rsid w:val="00CD4E2A"/>
    <w:rsid w:val="00CD6E8E"/>
    <w:rsid w:val="00CE5C94"/>
    <w:rsid w:val="00CF19EC"/>
    <w:rsid w:val="00CF7EA0"/>
    <w:rsid w:val="00D0219A"/>
    <w:rsid w:val="00D04E26"/>
    <w:rsid w:val="00D26D11"/>
    <w:rsid w:val="00D3226E"/>
    <w:rsid w:val="00D61D75"/>
    <w:rsid w:val="00D62486"/>
    <w:rsid w:val="00D90432"/>
    <w:rsid w:val="00D90CD5"/>
    <w:rsid w:val="00DA056E"/>
    <w:rsid w:val="00DA29C9"/>
    <w:rsid w:val="00DB382B"/>
    <w:rsid w:val="00DD4CCF"/>
    <w:rsid w:val="00E2277D"/>
    <w:rsid w:val="00E278A4"/>
    <w:rsid w:val="00E47914"/>
    <w:rsid w:val="00E564AA"/>
    <w:rsid w:val="00E71CBB"/>
    <w:rsid w:val="00E77968"/>
    <w:rsid w:val="00E81A5B"/>
    <w:rsid w:val="00E956B6"/>
    <w:rsid w:val="00E97A71"/>
    <w:rsid w:val="00EB29DF"/>
    <w:rsid w:val="00EC09B7"/>
    <w:rsid w:val="00F00F02"/>
    <w:rsid w:val="00F4672A"/>
    <w:rsid w:val="00F6175A"/>
    <w:rsid w:val="00F62E62"/>
    <w:rsid w:val="00F77BD0"/>
    <w:rsid w:val="00F949BE"/>
    <w:rsid w:val="00FB29B0"/>
    <w:rsid w:val="00FB4380"/>
    <w:rsid w:val="00FC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2D57"/>
  <w15:docId w15:val="{ADEEC3F3-170E-4B78-AFBA-59AE665D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3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BA5"/>
    <w:rPr>
      <w:rFonts w:ascii="Segoe UI" w:eastAsia="Times New Roman" w:hAnsi="Segoe UI" w:cs="Segoe UI"/>
      <w:sz w:val="18"/>
      <w:szCs w:val="18"/>
      <w:lang w:eastAsia="ar-SA"/>
    </w:rPr>
  </w:style>
  <w:style w:type="paragraph" w:styleId="Header">
    <w:name w:val="header"/>
    <w:basedOn w:val="Normal"/>
    <w:link w:val="HeaderChar"/>
    <w:uiPriority w:val="99"/>
    <w:unhideWhenUsed/>
    <w:rsid w:val="004B57B3"/>
    <w:pPr>
      <w:tabs>
        <w:tab w:val="center" w:pos="4513"/>
        <w:tab w:val="right" w:pos="9026"/>
      </w:tabs>
    </w:pPr>
  </w:style>
  <w:style w:type="character" w:customStyle="1" w:styleId="HeaderChar">
    <w:name w:val="Header Char"/>
    <w:basedOn w:val="DefaultParagraphFont"/>
    <w:link w:val="Header"/>
    <w:uiPriority w:val="99"/>
    <w:rsid w:val="004B57B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B57B3"/>
    <w:pPr>
      <w:tabs>
        <w:tab w:val="center" w:pos="4513"/>
        <w:tab w:val="right" w:pos="9026"/>
      </w:tabs>
    </w:pPr>
  </w:style>
  <w:style w:type="character" w:customStyle="1" w:styleId="FooterChar">
    <w:name w:val="Footer Char"/>
    <w:basedOn w:val="DefaultParagraphFont"/>
    <w:link w:val="Footer"/>
    <w:uiPriority w:val="99"/>
    <w:rsid w:val="004B57B3"/>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776BAF"/>
    <w:pPr>
      <w:ind w:left="720"/>
      <w:contextualSpacing/>
    </w:pPr>
  </w:style>
  <w:style w:type="character" w:styleId="Hyperlink">
    <w:name w:val="Hyperlink"/>
    <w:basedOn w:val="DefaultParagraphFont"/>
    <w:uiPriority w:val="99"/>
    <w:unhideWhenUsed/>
    <w:rsid w:val="00212BB3"/>
    <w:rPr>
      <w:color w:val="0000FF"/>
      <w:u w:val="single"/>
    </w:rPr>
  </w:style>
  <w:style w:type="character" w:styleId="UnresolvedMention">
    <w:name w:val="Unresolved Mention"/>
    <w:basedOn w:val="DefaultParagraphFont"/>
    <w:uiPriority w:val="99"/>
    <w:semiHidden/>
    <w:unhideWhenUsed/>
    <w:rsid w:val="00212BB3"/>
    <w:rPr>
      <w:color w:val="605E5C"/>
      <w:shd w:val="clear" w:color="auto" w:fill="E1DFDD"/>
    </w:rPr>
  </w:style>
  <w:style w:type="character" w:styleId="FollowedHyperlink">
    <w:name w:val="FollowedHyperlink"/>
    <w:basedOn w:val="DefaultParagraphFont"/>
    <w:uiPriority w:val="99"/>
    <w:semiHidden/>
    <w:unhideWhenUsed/>
    <w:rsid w:val="00105D90"/>
    <w:rPr>
      <w:color w:val="800080" w:themeColor="followedHyperlink"/>
      <w:u w:val="single"/>
    </w:rPr>
  </w:style>
  <w:style w:type="character" w:styleId="CommentReference">
    <w:name w:val="annotation reference"/>
    <w:basedOn w:val="DefaultParagraphFont"/>
    <w:uiPriority w:val="99"/>
    <w:semiHidden/>
    <w:unhideWhenUsed/>
    <w:rsid w:val="00E956B6"/>
    <w:rPr>
      <w:sz w:val="16"/>
      <w:szCs w:val="16"/>
    </w:rPr>
  </w:style>
  <w:style w:type="paragraph" w:styleId="CommentText">
    <w:name w:val="annotation text"/>
    <w:basedOn w:val="Normal"/>
    <w:link w:val="CommentTextChar"/>
    <w:uiPriority w:val="99"/>
    <w:semiHidden/>
    <w:unhideWhenUsed/>
    <w:rsid w:val="00E956B6"/>
    <w:rPr>
      <w:sz w:val="20"/>
      <w:szCs w:val="20"/>
    </w:rPr>
  </w:style>
  <w:style w:type="character" w:customStyle="1" w:styleId="CommentTextChar">
    <w:name w:val="Comment Text Char"/>
    <w:basedOn w:val="DefaultParagraphFont"/>
    <w:link w:val="CommentText"/>
    <w:uiPriority w:val="99"/>
    <w:semiHidden/>
    <w:rsid w:val="00E956B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E956B6"/>
    <w:rPr>
      <w:b/>
      <w:bCs/>
    </w:rPr>
  </w:style>
  <w:style w:type="character" w:customStyle="1" w:styleId="CommentSubjectChar">
    <w:name w:val="Comment Subject Char"/>
    <w:basedOn w:val="CommentTextChar"/>
    <w:link w:val="CommentSubject"/>
    <w:uiPriority w:val="99"/>
    <w:semiHidden/>
    <w:rsid w:val="00E956B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48">
      <w:bodyDiv w:val="1"/>
      <w:marLeft w:val="0"/>
      <w:marRight w:val="0"/>
      <w:marTop w:val="0"/>
      <w:marBottom w:val="0"/>
      <w:divBdr>
        <w:top w:val="none" w:sz="0" w:space="0" w:color="auto"/>
        <w:left w:val="none" w:sz="0" w:space="0" w:color="auto"/>
        <w:bottom w:val="none" w:sz="0" w:space="0" w:color="auto"/>
        <w:right w:val="none" w:sz="0" w:space="0" w:color="auto"/>
      </w:divBdr>
    </w:div>
    <w:div w:id="1529486284">
      <w:bodyDiv w:val="1"/>
      <w:marLeft w:val="0"/>
      <w:marRight w:val="0"/>
      <w:marTop w:val="0"/>
      <w:marBottom w:val="0"/>
      <w:divBdr>
        <w:top w:val="none" w:sz="0" w:space="0" w:color="auto"/>
        <w:left w:val="none" w:sz="0" w:space="0" w:color="auto"/>
        <w:bottom w:val="none" w:sz="0" w:space="0" w:color="auto"/>
        <w:right w:val="none" w:sz="0" w:space="0" w:color="auto"/>
      </w:divBdr>
    </w:div>
    <w:div w:id="16172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equality-diversity/training/modu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ac.uk/equality-diversity/training/modul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ac.uk/data-protection/training-events" TargetMode="External"/><Relationship Id="rId5" Type="http://schemas.openxmlformats.org/officeDocument/2006/relationships/footnotes" Target="footnotes.xml"/><Relationship Id="rId10" Type="http://schemas.openxmlformats.org/officeDocument/2006/relationships/hyperlink" Target="https://www.ed.ac.uk/data-protection/training-events" TargetMode="External"/><Relationship Id="rId4" Type="http://schemas.openxmlformats.org/officeDocument/2006/relationships/webSettings" Target="webSettings.xml"/><Relationship Id="rId9" Type="http://schemas.openxmlformats.org/officeDocument/2006/relationships/hyperlink" Target="https://www.ed.ac.uk/infosec/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 Jenny</dc:creator>
  <cp:lastModifiedBy>Joy Candlish</cp:lastModifiedBy>
  <cp:revision>2</cp:revision>
  <cp:lastPrinted>2017-11-13T12:54:00Z</cp:lastPrinted>
  <dcterms:created xsi:type="dcterms:W3CDTF">2021-03-26T16:08:00Z</dcterms:created>
  <dcterms:modified xsi:type="dcterms:W3CDTF">2021-03-26T16:08:00Z</dcterms:modified>
</cp:coreProperties>
</file>